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1360108" name="name1532096365942f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636593f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9636596b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9636597c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</w:t>
            </w:r>
            <w:hyperlink r:id="rId153209636598a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63659a7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 
</w:t>
            </w:r>
          </w:p>
          <w:tbl>
            <w:tblPr>
              <w:tblStyle w:val="TableGridPHPDOCX"/>
              <w:tblW w:w="9000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Advanced Accounting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        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365a7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365ac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365b1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365b7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365bc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Click </w:t>
                  </w:r>
                  <w:hyperlink r:id="rId1532096365c4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view the list of electives from which you can choose.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9000" w:type="dxa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The (elective) courses selected may NOT include the two courses used as electives for the requirements of the UC: Accounting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6365dff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 February 07, 2005 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636596ba" Type="http://schemas.openxmlformats.org/officeDocument/2006/relationships/hyperlink" Target="../../index.php" TargetMode="External"/><Relationship Id="rId153209636597c2" Type="http://schemas.openxmlformats.org/officeDocument/2006/relationships/hyperlink" Target="../98%20index%20files/pplans98.php" TargetMode="External"/><Relationship Id="rId153209636598a0" Type="http://schemas.openxmlformats.org/officeDocument/2006/relationships/hyperlink" Target="http://www.athabascau.ca/calendar/page12.html" TargetMode="External"/><Relationship Id="rId15320963659a70" Type="http://schemas.openxmlformats.org/officeDocument/2006/relationships/hyperlink" Target="../../contact_us.php" TargetMode="External"/><Relationship Id="rId1532096365a786" Type="http://schemas.openxmlformats.org/officeDocument/2006/relationships/hyperlink" Target="http://www.athabascau.ca/html/syllabi/acct/acct356.htm" TargetMode="External"/><Relationship Id="rId1532096365ac8d" Type="http://schemas.openxmlformats.org/officeDocument/2006/relationships/hyperlink" Target="http://www.athabascau.ca/html/syllabi/acct/acct454.htm" TargetMode="External"/><Relationship Id="rId1532096365b1ca" Type="http://schemas.openxmlformats.org/officeDocument/2006/relationships/hyperlink" Target="http://www.athabascau.ca/html/syllabi/admn/admn404.htm" TargetMode="External"/><Relationship Id="rId1532096365b76e" Type="http://schemas.openxmlformats.org/officeDocument/2006/relationships/hyperlink" Target="http://www.athabascau.ca/html/syllabi/mktg/mktg396.htm" TargetMode="External"/><Relationship Id="rId1532096365bcc2" Type="http://schemas.openxmlformats.org/officeDocument/2006/relationships/hyperlink" Target="http://www.athabascau.ca/html/syllabi/orgb/orgb364.htm" TargetMode="External"/><Relationship Id="rId1532096365c445" Type="http://schemas.openxmlformats.org/officeDocument/2006/relationships/hyperlink" Target="http://www.athabascau.ca/html/programs/u_cert/archive/adv_acct.htm" TargetMode="External"/><Relationship Id="rId1532096365dffb" Type="http://schemas.openxmlformats.org/officeDocument/2006/relationships/hyperlink" Target="../../index.php" TargetMode="External"/><Relationship Id="rId153209636593f4" Type="http://schemas.openxmlformats.org/officeDocument/2006/relationships/image" Target="media/imgrId153209636593f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