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3569920" name="name1532093e13a7cd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e13a7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e13aa2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13ab4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13ac5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e13ae9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3c3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ANTH275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- </w:t>
                  </w:r>
                  <w:hyperlink r:id="rId1532093e13c6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ANTH266 or </w:t>
                  </w:r>
                  <w:hyperlink r:id="rId1532093e13ca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- </w:t>
                  </w:r>
                  <w:hyperlink r:id="rId1532093e13ce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3d3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3d9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3df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3e4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3ea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3f0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3f6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13f7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3fd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13fe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404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1405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408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ANTH434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(was ANTH334)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40f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ANTH354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415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41c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422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428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42e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434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43c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143d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443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1444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44b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144c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452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1453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1459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145a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refer to the Conditional enrolment information - </w:t>
                  </w:r>
                  <w:hyperlink r:id="rId1532093e147d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e14804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27,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e13aa2c" Type="http://schemas.openxmlformats.org/officeDocument/2006/relationships/hyperlink" Target="../../index.php" TargetMode="External"/><Relationship Id="rId1532093e13ab46" Type="http://schemas.openxmlformats.org/officeDocument/2006/relationships/hyperlink" Target="../98%20index%20files/pplans98.php" TargetMode="External"/><Relationship Id="rId1532093e13ac56" Type="http://schemas.openxmlformats.org/officeDocument/2006/relationships/hyperlink" Target="http://www.athabascau.ca/calendar/page12.html" TargetMode="External"/><Relationship Id="rId1532093e13ae9a" Type="http://schemas.openxmlformats.org/officeDocument/2006/relationships/hyperlink" Target="../../contact_us.php" TargetMode="External"/><Relationship Id="rId1532093e13c324" Type="http://schemas.openxmlformats.org/officeDocument/2006/relationships/hyperlink" Target="http://www.athabascau.ca/html/syllabi/anth/anth275.htm" TargetMode="External"/><Relationship Id="rId1532093e13c6ad" Type="http://schemas.openxmlformats.org/officeDocument/2006/relationships/hyperlink" Target="http://www.athabascau.ca/course/ug_area/social.php" TargetMode="External"/><Relationship Id="rId1532093e13cad0" Type="http://schemas.openxmlformats.org/officeDocument/2006/relationships/hyperlink" Target="http://www.athabascau.ca/html/syllabi/anth/anth277.htm" TargetMode="External"/><Relationship Id="rId1532093e13ce52" Type="http://schemas.openxmlformats.org/officeDocument/2006/relationships/hyperlink" Target="http://www.athabascau.ca/course/ug_area/social.php" TargetMode="External"/><Relationship Id="rId1532093e13d3f0" Type="http://schemas.openxmlformats.org/officeDocument/2006/relationships/hyperlink" Target="http://www.athabascau.ca/course/ug_area/science.php" TargetMode="External"/><Relationship Id="rId1532093e13d98c" Type="http://schemas.openxmlformats.org/officeDocument/2006/relationships/hyperlink" Target="http://www.athabascau.ca/course/ug_area/science.php" TargetMode="External"/><Relationship Id="rId1532093e13df29" Type="http://schemas.openxmlformats.org/officeDocument/2006/relationships/hyperlink" Target="http://www.athabascau.ca/course/ug_area/humanities.php" TargetMode="External"/><Relationship Id="rId1532093e13e4ca" Type="http://schemas.openxmlformats.org/officeDocument/2006/relationships/hyperlink" Target="http://www.athabascau.ca/course/ug_area/humanities.php" TargetMode="External"/><Relationship Id="rId1532093e13ea8f" Type="http://schemas.openxmlformats.org/officeDocument/2006/relationships/hyperlink" Target="http://www.athabascau.ca/course/ug_area/humanities.php" TargetMode="External"/><Relationship Id="rId1532093e13f057" Type="http://schemas.openxmlformats.org/officeDocument/2006/relationships/hyperlink" Target="http://www.athabascau.ca/course/ug_area/humanities.php" TargetMode="External"/><Relationship Id="rId1532093e13f640" Type="http://schemas.openxmlformats.org/officeDocument/2006/relationships/hyperlink" Target="http://www.athabascau.ca/course/ug_area/humanities.php" TargetMode="External"/><Relationship Id="rId1532093e13f746" Type="http://schemas.openxmlformats.org/officeDocument/2006/relationships/hyperlink" Target="http://www.athabascau.ca/course/ug_area/social.php" TargetMode="External"/><Relationship Id="rId1532093e13fd2a" Type="http://schemas.openxmlformats.org/officeDocument/2006/relationships/hyperlink" Target="http://www.athabascau.ca/course/ug_area/humanities.php" TargetMode="External"/><Relationship Id="rId1532093e13fe2c" Type="http://schemas.openxmlformats.org/officeDocument/2006/relationships/hyperlink" Target="http://www.athabascau.ca/course/ug_area/social.php" TargetMode="External"/><Relationship Id="rId1532093e14040f" Type="http://schemas.openxmlformats.org/officeDocument/2006/relationships/hyperlink" Target="http://www.athabascau.ca/course/ug_area/humanities.php" TargetMode="External"/><Relationship Id="rId1532093e14050e" Type="http://schemas.openxmlformats.org/officeDocument/2006/relationships/hyperlink" Target="http://www.athabascau.ca/course/ug_area/social.php" TargetMode="External"/><Relationship Id="rId1532093e1408b5" Type="http://schemas.openxmlformats.org/officeDocument/2006/relationships/hyperlink" Target="http://www.athabascau.ca/html/syllabi/anth/anth434.htm" TargetMode="External"/><Relationship Id="rId1532093e140f41" Type="http://schemas.openxmlformats.org/officeDocument/2006/relationships/hyperlink" Target="http://www.athabascau.ca/html/syllabi/anth/anth354.htm" TargetMode="External"/><Relationship Id="rId1532093e1415b5" Type="http://schemas.openxmlformats.org/officeDocument/2006/relationships/hyperlink" Target="http://www.athabascau.ca/html/syllabi/anth/anth401.htm" TargetMode="External"/><Relationship Id="rId1532093e141c06" Type="http://schemas.openxmlformats.org/officeDocument/2006/relationships/hyperlink" Target="http://www.athabascau.ca/html/syllabi/anth/anth476.htm" TargetMode="External"/><Relationship Id="rId1532093e142258" Type="http://schemas.openxmlformats.org/officeDocument/2006/relationships/hyperlink" Target="http://www.athabascau.ca/course/ug_subject/index.php#anth" TargetMode="External"/><Relationship Id="rId1532093e14284b" Type="http://schemas.openxmlformats.org/officeDocument/2006/relationships/hyperlink" Target="http://www.athabascau.ca/course/ug_subject/index.php#anth" TargetMode="External"/><Relationship Id="rId1532093e142e51" Type="http://schemas.openxmlformats.org/officeDocument/2006/relationships/hyperlink" Target="http://www.athabascau.ca/course/ug_subject/index.php#anth" TargetMode="External"/><Relationship Id="rId1532093e143470" Type="http://schemas.openxmlformats.org/officeDocument/2006/relationships/hyperlink" Target="http://www.athabascau.ca/course/ug_subject/index.php#anth" TargetMode="External"/><Relationship Id="rId1532093e143cef" Type="http://schemas.openxmlformats.org/officeDocument/2006/relationships/hyperlink" Target="http://www.athabascau.ca/course/ug_area/humanities.php" TargetMode="External"/><Relationship Id="rId1532093e143df1" Type="http://schemas.openxmlformats.org/officeDocument/2006/relationships/hyperlink" Target="http://www.athabascau.ca/course/ug_area/social.php" TargetMode="External"/><Relationship Id="rId1532093e1443f9" Type="http://schemas.openxmlformats.org/officeDocument/2006/relationships/hyperlink" Target="http://www.athabascau.ca/course/ug_area/humanities.php" TargetMode="External"/><Relationship Id="rId1532093e1444ff" Type="http://schemas.openxmlformats.org/officeDocument/2006/relationships/hyperlink" Target="http://www.athabascau.ca/course/ug_area/social.php" TargetMode="External"/><Relationship Id="rId1532093e144b15" Type="http://schemas.openxmlformats.org/officeDocument/2006/relationships/hyperlink" Target="http://www.athabascau.ca/course/ug_area/humanities.php" TargetMode="External"/><Relationship Id="rId1532093e144c3a" Type="http://schemas.openxmlformats.org/officeDocument/2006/relationships/hyperlink" Target="http://www.athabascau.ca/course/ug_area/social.php" TargetMode="External"/><Relationship Id="rId1532093e145257" Type="http://schemas.openxmlformats.org/officeDocument/2006/relationships/hyperlink" Target="http://www.athabascau.ca/course/ug_area/humanities.php" TargetMode="External"/><Relationship Id="rId1532093e14535d" Type="http://schemas.openxmlformats.org/officeDocument/2006/relationships/hyperlink" Target="http://www.athabascau.ca/course/ug_area/social.php" TargetMode="External"/><Relationship Id="rId1532093e145980" Type="http://schemas.openxmlformats.org/officeDocument/2006/relationships/hyperlink" Target="http://www.athabascau.ca/course/ug_area/humanities.php" TargetMode="External"/><Relationship Id="rId1532093e145a87" Type="http://schemas.openxmlformats.org/officeDocument/2006/relationships/hyperlink" Target="http://www.athabascau.ca/course/ug_area/social.php" TargetMode="External"/><Relationship Id="rId1532093e147df9" Type="http://schemas.openxmlformats.org/officeDocument/2006/relationships/hyperlink" Target="http://www.athabascau.ca/html/programs/b_arts/general.htm#conditional" TargetMode="External"/><Relationship Id="rId1532093e148046" Type="http://schemas.openxmlformats.org/officeDocument/2006/relationships/hyperlink" Target="../../index.php" TargetMode="External"/><Relationship Id="rId1532093e13a791" Type="http://schemas.openxmlformats.org/officeDocument/2006/relationships/image" Target="media/imgrId1532093e13a79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