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593602" name="name1532093e2e0530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e2e04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e2e079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2e08c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2e0a2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e2e0c4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21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25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28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2c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32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37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3d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43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49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4e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64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93e2e66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68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6c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93e2e6d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6f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93e2e74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93e2e7b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93e2e81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93e2e87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</w:t>
                  </w:r>
                  <w:hyperlink r:id="rId1532093e2e8e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93e2e94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9c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2e9d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a3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2ea4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ab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2eac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b2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2eb3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b9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2ebb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c1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2ec2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c8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2eca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2ed0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2ed1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3e2ee4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e2ee64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e2e079c" Type="http://schemas.openxmlformats.org/officeDocument/2006/relationships/hyperlink" Target="../../index.php" TargetMode="External"/><Relationship Id="rId1532093e2e08c6" Type="http://schemas.openxmlformats.org/officeDocument/2006/relationships/hyperlink" Target="../98%20index%20files/pplans98.php" TargetMode="External"/><Relationship Id="rId1532093e2e0a2a" Type="http://schemas.openxmlformats.org/officeDocument/2006/relationships/hyperlink" Target="http://www.athabascau.ca/calendar/page12.html" TargetMode="External"/><Relationship Id="rId1532093e2e0c4d" Type="http://schemas.openxmlformats.org/officeDocument/2006/relationships/hyperlink" Target="../../contact_us.php" TargetMode="External"/><Relationship Id="rId1532093e2e21fb" Type="http://schemas.openxmlformats.org/officeDocument/2006/relationships/hyperlink" Target="http://www.athabascau.ca/html/syllabi/fren/fren200.htm" TargetMode="External"/><Relationship Id="rId1532093e2e2529" Type="http://schemas.openxmlformats.org/officeDocument/2006/relationships/hyperlink" Target="http://www.athabascau.ca/course/ug_area/humanities.php" TargetMode="External"/><Relationship Id="rId1532093e2e28fe" Type="http://schemas.openxmlformats.org/officeDocument/2006/relationships/hyperlink" Target="http://www.athabascau.ca/html/syllabi/fren/fren201.htm" TargetMode="External"/><Relationship Id="rId1532093e2e2c23" Type="http://schemas.openxmlformats.org/officeDocument/2006/relationships/hyperlink" Target="http://www.athabascau.ca/course/ug_area/humanities.php" TargetMode="External"/><Relationship Id="rId1532093e2e3227" Type="http://schemas.openxmlformats.org/officeDocument/2006/relationships/hyperlink" Target="http://www.athabascau.ca/course/ug_area/science.php" TargetMode="External"/><Relationship Id="rId1532093e2e37da" Type="http://schemas.openxmlformats.org/officeDocument/2006/relationships/hyperlink" Target="http://www.athabascau.ca/course/ug_area/science.php" TargetMode="External"/><Relationship Id="rId1532093e2e3d91" Type="http://schemas.openxmlformats.org/officeDocument/2006/relationships/hyperlink" Target="http://www.athabascau.ca/course/ug_area/social.php" TargetMode="External"/><Relationship Id="rId1532093e2e4335" Type="http://schemas.openxmlformats.org/officeDocument/2006/relationships/hyperlink" Target="http://www.athabascau.ca/course/ug_area/social.php" TargetMode="External"/><Relationship Id="rId1532093e2e491f" Type="http://schemas.openxmlformats.org/officeDocument/2006/relationships/hyperlink" Target="http://www.athabascau.ca/course/ug_area/social.php" TargetMode="External"/><Relationship Id="rId1532093e2e4efe" Type="http://schemas.openxmlformats.org/officeDocument/2006/relationships/hyperlink" Target="http://www.athabascau.ca/course/ug_area/social.php" TargetMode="External"/><Relationship Id="rId1532093e2e642f" Type="http://schemas.openxmlformats.org/officeDocument/2006/relationships/hyperlink" Target="http://www.athabascau.ca/html/syllabi/fren/fren374.htm" TargetMode="External"/><Relationship Id="rId1532093e2e6602" Type="http://schemas.openxmlformats.org/officeDocument/2006/relationships/hyperlink" Target="http://www.athabascau.ca/html/programs/b_arts/fren.htm" TargetMode="External"/><Relationship Id="rId1532093e2e680d" Type="http://schemas.openxmlformats.org/officeDocument/2006/relationships/hyperlink" Target="http://www.athabascau.ca/course/ug_area/humanities.php" TargetMode="External"/><Relationship Id="rId1532093e2e6c17" Type="http://schemas.openxmlformats.org/officeDocument/2006/relationships/hyperlink" Target="http://www.athabascau.ca/html/syllabi/fren/fren374.htm" TargetMode="External"/><Relationship Id="rId1532093e2e6dee" Type="http://schemas.openxmlformats.org/officeDocument/2006/relationships/hyperlink" Target="http://www.athabascau.ca/html/programs/b_arts/fren.htm" TargetMode="External"/><Relationship Id="rId1532093e2e6ff5" Type="http://schemas.openxmlformats.org/officeDocument/2006/relationships/hyperlink" Target="http://www.athabascau.ca/course/ug_area/humanities.php" TargetMode="External"/><Relationship Id="rId1532093e2e74dc" Type="http://schemas.openxmlformats.org/officeDocument/2006/relationships/hyperlink" Target="http://www.athabascau.ca/html/programs/b_arts/fren.htm" TargetMode="External"/><Relationship Id="rId1532093e2e7b01" Type="http://schemas.openxmlformats.org/officeDocument/2006/relationships/hyperlink" Target="http://www.athabascau.ca/html/programs/b_arts/fren.htm" TargetMode="External"/><Relationship Id="rId1532093e2e8137" Type="http://schemas.openxmlformats.org/officeDocument/2006/relationships/hyperlink" Target="http://www.athabascau.ca/html/programs/b_arts/fren.htm" TargetMode="External"/><Relationship Id="rId1532093e2e87b3" Type="http://schemas.openxmlformats.org/officeDocument/2006/relationships/hyperlink" Target="http://www.athabascau.ca/html/programs/b_arts/fren.htm" TargetMode="External"/><Relationship Id="rId1532093e2e8e16" Type="http://schemas.openxmlformats.org/officeDocument/2006/relationships/hyperlink" Target="http://www.athabascau.ca/html/programs/b_arts/fren.htm" TargetMode="External"/><Relationship Id="rId1532093e2e9479" Type="http://schemas.openxmlformats.org/officeDocument/2006/relationships/hyperlink" Target="http://www.athabascau.ca/html/programs/b_arts/fren.htm" TargetMode="External"/><Relationship Id="rId1532093e2e9c2e" Type="http://schemas.openxmlformats.org/officeDocument/2006/relationships/hyperlink" Target="http://www.athabascau.ca/course/ug_area/humanities.php" TargetMode="External"/><Relationship Id="rId1532093e2e9d3b" Type="http://schemas.openxmlformats.org/officeDocument/2006/relationships/hyperlink" Target="http://www.athabascau.ca/course/ug_area/social.php" TargetMode="External"/><Relationship Id="rId1532093e2ea3a0" Type="http://schemas.openxmlformats.org/officeDocument/2006/relationships/hyperlink" Target="http://www.athabascau.ca/course/ug_area/humanities.php" TargetMode="External"/><Relationship Id="rId1532093e2ea4ae" Type="http://schemas.openxmlformats.org/officeDocument/2006/relationships/hyperlink" Target="http://www.athabascau.ca/course/ug_area/social.php" TargetMode="External"/><Relationship Id="rId1532093e2eab15" Type="http://schemas.openxmlformats.org/officeDocument/2006/relationships/hyperlink" Target="http://www.athabascau.ca/course/ug_area/humanities.php" TargetMode="External"/><Relationship Id="rId1532093e2eac20" Type="http://schemas.openxmlformats.org/officeDocument/2006/relationships/hyperlink" Target="http://www.athabascau.ca/course/ug_area/social.php" TargetMode="External"/><Relationship Id="rId1532093e2eb28b" Type="http://schemas.openxmlformats.org/officeDocument/2006/relationships/hyperlink" Target="http://www.athabascau.ca/course/ug_area/humanities.php" TargetMode="External"/><Relationship Id="rId1532093e2eb39a" Type="http://schemas.openxmlformats.org/officeDocument/2006/relationships/hyperlink" Target="http://www.athabascau.ca/course/ug_area/social.php" TargetMode="External"/><Relationship Id="rId1532093e2eb9f9" Type="http://schemas.openxmlformats.org/officeDocument/2006/relationships/hyperlink" Target="http://www.athabascau.ca/course/ug_area/humanities.php" TargetMode="External"/><Relationship Id="rId1532093e2ebb03" Type="http://schemas.openxmlformats.org/officeDocument/2006/relationships/hyperlink" Target="http://www.athabascau.ca/course/ug_area/social.php" TargetMode="External"/><Relationship Id="rId1532093e2ec178" Type="http://schemas.openxmlformats.org/officeDocument/2006/relationships/hyperlink" Target="http://www.athabascau.ca/course/ug_area/humanities.php" TargetMode="External"/><Relationship Id="rId1532093e2ec287" Type="http://schemas.openxmlformats.org/officeDocument/2006/relationships/hyperlink" Target="http://www.athabascau.ca/course/ug_area/social.php" TargetMode="External"/><Relationship Id="rId1532093e2ec8f0" Type="http://schemas.openxmlformats.org/officeDocument/2006/relationships/hyperlink" Target="http://www.athabascau.ca/course/ug_area/humanities.php" TargetMode="External"/><Relationship Id="rId1532093e2eca01" Type="http://schemas.openxmlformats.org/officeDocument/2006/relationships/hyperlink" Target="http://www.athabascau.ca/course/ug_area/social.php" TargetMode="External"/><Relationship Id="rId1532093e2ed060" Type="http://schemas.openxmlformats.org/officeDocument/2006/relationships/hyperlink" Target="http://www.athabascau.ca/course/ug_area/humanities.php" TargetMode="External"/><Relationship Id="rId1532093e2ed171" Type="http://schemas.openxmlformats.org/officeDocument/2006/relationships/hyperlink" Target="http://www.athabascau.ca/course/ug_area/social.php" TargetMode="External"/><Relationship Id="rId1532093e2ee401" Type="http://schemas.openxmlformats.org/officeDocument/2006/relationships/hyperlink" Target="http://www.athabascau.ca/html/programs/b_arts/general.htm#conditional" TargetMode="External"/><Relationship Id="rId1532093e2ee644" Type="http://schemas.openxmlformats.org/officeDocument/2006/relationships/hyperlink" Target="../../index.php" TargetMode="External"/><Relationship Id="rId1532093e2e04f1" Type="http://schemas.openxmlformats.org/officeDocument/2006/relationships/image" Target="media/imgrId1532093e2e04f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