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2650" name="name1532093f55640f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f5563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f5566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5567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5569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f556b5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93f556c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Centre for Canadian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57c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</w:t>
                  </w:r>
                  <w:hyperlink r:id="rId1532093f5580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calendar for details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Humanities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595c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59b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5a1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5a7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5fd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603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609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610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616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61c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622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628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658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5659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565f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5660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Canadian Studies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567c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Language other than English - Please see </w:t>
                  </w:r>
                  <w:hyperlink r:id="rId1532093f567e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information on the Language requirement.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f5684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Sub areas: A minimum of 9 credits per subject area in 4 of the following subject areas: Canadian Literature, Canadian History, Canadian Politics &amp; Government, Canadian Native &amp; Ethnic Studies - please see </w:t>
                  </w:r>
                  <w:hyperlink r:id="rId1532093f568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program outline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list of acceptable Canadian Studies Major Courses.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12 credits from the Canadian Studies Major courses list can be from an area other than Arts and Science.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f5689f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f556694" Type="http://schemas.openxmlformats.org/officeDocument/2006/relationships/hyperlink" Target="../../index.php" TargetMode="External"/><Relationship Id="rId1532093f5567fe" Type="http://schemas.openxmlformats.org/officeDocument/2006/relationships/hyperlink" Target="../98%20index%20files/pplans98.php" TargetMode="External"/><Relationship Id="rId1532093f55691c" Type="http://schemas.openxmlformats.org/officeDocument/2006/relationships/hyperlink" Target="http://www.athabascau.ca/calendar/page12.html" TargetMode="External"/><Relationship Id="rId1532093f556b54" Type="http://schemas.openxmlformats.org/officeDocument/2006/relationships/hyperlink" Target="../../contact_us.php" TargetMode="External"/><Relationship Id="rId1532093f556cc3" Type="http://schemas.openxmlformats.org/officeDocument/2006/relationships/hyperlink" Target="http://www.athabascau.ca/cll/canstud.html" TargetMode="External"/><Relationship Id="rId1532093f557c23" Type="http://schemas.openxmlformats.org/officeDocument/2006/relationships/hyperlink" Target="http://www.athabascau.ca/html/syllabi/engl/engl255.htm" TargetMode="External"/><Relationship Id="rId1532093f5580a7" Type="http://schemas.openxmlformats.org/officeDocument/2006/relationships/hyperlink" Target="http://www.athabascau.ca/html/programs/b_arts/archive/maj_gen_v01.htm" TargetMode="External"/><Relationship Id="rId1532093f5595ce" Type="http://schemas.openxmlformats.org/officeDocument/2006/relationships/hyperlink" Target="http://www.athabascau.ca/course/ug_area/science.php" TargetMode="External"/><Relationship Id="rId1532093f559bae" Type="http://schemas.openxmlformats.org/officeDocument/2006/relationships/hyperlink" Target="http://www.athabascau.ca/course/ug_area/science.php" TargetMode="External"/><Relationship Id="rId1532093f55a197" Type="http://schemas.openxmlformats.org/officeDocument/2006/relationships/hyperlink" Target="http://www.athabascau.ca/course/ug_area/social.php" TargetMode="External"/><Relationship Id="rId1532093f55a76f" Type="http://schemas.openxmlformats.org/officeDocument/2006/relationships/hyperlink" Target="http://www.athabascau.ca/course/ug_area/social.php" TargetMode="External"/><Relationship Id="rId1532093f55fdaf" Type="http://schemas.openxmlformats.org/officeDocument/2006/relationships/hyperlink" Target="http://www.athabascau.ca/course/ug_area/social.php" TargetMode="External"/><Relationship Id="rId1532093f5603a2" Type="http://schemas.openxmlformats.org/officeDocument/2006/relationships/hyperlink" Target="http://www.athabascau.ca/course/ug_area/social.php" TargetMode="External"/><Relationship Id="rId1532093f5609dc" Type="http://schemas.openxmlformats.org/officeDocument/2006/relationships/hyperlink" Target="http://www.athabascau.ca/course/ug_area/social.php" TargetMode="External"/><Relationship Id="rId1532093f561030" Type="http://schemas.openxmlformats.org/officeDocument/2006/relationships/hyperlink" Target="http://www.athabascau.ca/course/ug_area/social.php" TargetMode="External"/><Relationship Id="rId1532093f56164b" Type="http://schemas.openxmlformats.org/officeDocument/2006/relationships/hyperlink" Target="http://www.athabascau.ca/course/ug_area/social.php" TargetMode="External"/><Relationship Id="rId1532093f561cb2" Type="http://schemas.openxmlformats.org/officeDocument/2006/relationships/hyperlink" Target="http://www.athabascau.ca/course/ug_area/humanities.php" TargetMode="External"/><Relationship Id="rId1532093f5622b1" Type="http://schemas.openxmlformats.org/officeDocument/2006/relationships/hyperlink" Target="http://www.athabascau.ca/course/ug_area/humanities.php" TargetMode="External"/><Relationship Id="rId1532093f5628d8" Type="http://schemas.openxmlformats.org/officeDocument/2006/relationships/hyperlink" Target="http://www.athabascau.ca/course/ug_area/humanities.php" TargetMode="External"/><Relationship Id="rId1532093f565845" Type="http://schemas.openxmlformats.org/officeDocument/2006/relationships/hyperlink" Target="http://www.athabascau.ca/course/ug_area/humanities.php" TargetMode="External"/><Relationship Id="rId1532093f565952" Type="http://schemas.openxmlformats.org/officeDocument/2006/relationships/hyperlink" Target="http://www.athabascau.ca/course/ug_area/social.php" TargetMode="External"/><Relationship Id="rId1532093f565fc9" Type="http://schemas.openxmlformats.org/officeDocument/2006/relationships/hyperlink" Target="http://www.athabascau.ca/course/ug_area/humanities.php" TargetMode="External"/><Relationship Id="rId1532093f5660d8" Type="http://schemas.openxmlformats.org/officeDocument/2006/relationships/hyperlink" Target="http://www.athabascau.ca/course/ug_area/social.php" TargetMode="External"/><Relationship Id="rId1532093f567c8b" Type="http://schemas.openxmlformats.org/officeDocument/2006/relationships/hyperlink" Target="http://www.athabascau.ca/course/ug_area/humanities.php" TargetMode="External"/><Relationship Id="rId1532093f567e0c" Type="http://schemas.openxmlformats.org/officeDocument/2006/relationships/hyperlink" Target="http://www.athabascau.ca/html/programs/b_arts/archive/maj_cdst.htm" TargetMode="External"/><Relationship Id="rId1532093f56843a" Type="http://schemas.openxmlformats.org/officeDocument/2006/relationships/hyperlink" Target="http://www.athabascau.ca/html/programs/b_arts/archive/maj_gen_v01.htm" TargetMode="External"/><Relationship Id="rId1532093f568695" Type="http://schemas.openxmlformats.org/officeDocument/2006/relationships/hyperlink" Target="http://www.athabascau.ca/html/programs/b_arts/archive/maj_cdst.htm" TargetMode="External"/><Relationship Id="rId1532093f5689fa" Type="http://schemas.openxmlformats.org/officeDocument/2006/relationships/hyperlink" Target="../../index.php" TargetMode="External"/><Relationship Id="rId1532093f5563d3" Type="http://schemas.openxmlformats.org/officeDocument/2006/relationships/image" Target="media/imgrId1532093f5563d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