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0548442" name="name1532093fdeb1e9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3fdeb1a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3fdeb43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fdeb56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fdeb67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3fdeb8b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9705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Sociology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5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3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dec7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decf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ded2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ded6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ded9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df1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sociol. 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df20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df24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sociol. 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df27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df2b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research methods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df2e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df32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social organization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df35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93fe050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93fe057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93fe05e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93fe065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Any discipline 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93fe079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3fe07bc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3fdeb43e" Type="http://schemas.openxmlformats.org/officeDocument/2006/relationships/hyperlink" Target="../../index.php" TargetMode="External"/><Relationship Id="rId1532093fdeb562" Type="http://schemas.openxmlformats.org/officeDocument/2006/relationships/hyperlink" Target="../98%20index%20files/pplans98.php" TargetMode="External"/><Relationship Id="rId1532093fdeb67a" Type="http://schemas.openxmlformats.org/officeDocument/2006/relationships/hyperlink" Target="http://www.athabascau.ca/calendar/page12.html" TargetMode="External"/><Relationship Id="rId1532093fdeb8bd" Type="http://schemas.openxmlformats.org/officeDocument/2006/relationships/hyperlink" Target="../../contact_us.php" TargetMode="External"/><Relationship Id="rId1532093fdec767" Type="http://schemas.openxmlformats.org/officeDocument/2006/relationships/hyperlink" Target="http://www.athabascau.ca/html/syllabi/engl/engl255.htm" TargetMode="External"/><Relationship Id="rId1532093fdecf1e" Type="http://schemas.openxmlformats.org/officeDocument/2006/relationships/hyperlink" Target="http://www.athabascau.ca/html/syllabi/soci/soci287.htm" TargetMode="External"/><Relationship Id="rId1532093fded27d" Type="http://schemas.openxmlformats.org/officeDocument/2006/relationships/hyperlink" Target="http://www.athabascau.ca/course/ug_area/social.php" TargetMode="External"/><Relationship Id="rId1532093fded66c" Type="http://schemas.openxmlformats.org/officeDocument/2006/relationships/hyperlink" Target="http://www.athabascau.ca/html/syllabi/soci/soci288.htm" TargetMode="External"/><Relationship Id="rId1532093fded99d" Type="http://schemas.openxmlformats.org/officeDocument/2006/relationships/hyperlink" Target="http://www.athabascau.ca/course/ug_area/social.php" TargetMode="External"/><Relationship Id="rId1532093fdf1d30" Type="http://schemas.openxmlformats.org/officeDocument/2006/relationships/hyperlink" Target="http://www.athabascau.ca/html/syllabi/soci/soci335.htm" TargetMode="External"/><Relationship Id="rId1532093fdf207d" Type="http://schemas.openxmlformats.org/officeDocument/2006/relationships/hyperlink" Target="http://www.athabascau.ca/course/ug_area/social.php" TargetMode="External"/><Relationship Id="rId1532093fdf246b" Type="http://schemas.openxmlformats.org/officeDocument/2006/relationships/hyperlink" Target="http://www.athabascau.ca/html/syllabi/soci/soci337.htm" TargetMode="External"/><Relationship Id="rId1532093fdf2789" Type="http://schemas.openxmlformats.org/officeDocument/2006/relationships/hyperlink" Target="http://www.athabascau.ca/course/ug_area/social.php" TargetMode="External"/><Relationship Id="rId1532093fdf2b5b" Type="http://schemas.openxmlformats.org/officeDocument/2006/relationships/hyperlink" Target="http://www.athabascau.ca/html/syllabi/sosc/sosc366.htm" TargetMode="External"/><Relationship Id="rId1532093fdf2e79" Type="http://schemas.openxmlformats.org/officeDocument/2006/relationships/hyperlink" Target="http://www.athabascau.ca/course/ug_area/social.php" TargetMode="External"/><Relationship Id="rId1532093fdf3269" Type="http://schemas.openxmlformats.org/officeDocument/2006/relationships/hyperlink" Target="http://www.athabascau.ca/html/syllabi/soci/soci300.htm" TargetMode="External"/><Relationship Id="rId1532093fdf359e" Type="http://schemas.openxmlformats.org/officeDocument/2006/relationships/hyperlink" Target="http://www.athabascau.ca/course/ug_area/social.php" TargetMode="External"/><Relationship Id="rId1532093fe05010" Type="http://schemas.openxmlformats.org/officeDocument/2006/relationships/hyperlink" Target="http://www.athabascau.ca/course/ug_area/social.php" TargetMode="External"/><Relationship Id="rId1532093fe05720" Type="http://schemas.openxmlformats.org/officeDocument/2006/relationships/hyperlink" Target="http://www.athabascau.ca/course/ug_area/social.php" TargetMode="External"/><Relationship Id="rId1532093fe05e2f" Type="http://schemas.openxmlformats.org/officeDocument/2006/relationships/hyperlink" Target="http://www.athabascau.ca/course/ug_area/social.php" TargetMode="External"/><Relationship Id="rId1532093fe06559" Type="http://schemas.openxmlformats.org/officeDocument/2006/relationships/hyperlink" Target="http://www.athabascau.ca/course/ug_area/social.php" TargetMode="External"/><Relationship Id="rId1532093fe07966" Type="http://schemas.openxmlformats.org/officeDocument/2006/relationships/hyperlink" Target="http://www.athabascau.ca/html/programs/b_arts/archive/maj_gen_v01.htm" TargetMode="External"/><Relationship Id="rId1532093fe07bc2" Type="http://schemas.openxmlformats.org/officeDocument/2006/relationships/hyperlink" Target="../../index.php" TargetMode="External"/><Relationship Id="rId1532093fdeb1ad" Type="http://schemas.openxmlformats.org/officeDocument/2006/relationships/image" Target="media/imgrId1532093fdeb1a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