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741740" name="name15320938b9a7c8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8b9a7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8b9aa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b9ab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b9ac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8b9aeb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bd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b9be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b9bf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c6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cc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b9cd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d3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d9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d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e5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f1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f7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9fe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04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0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10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16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1d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23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2c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2d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2e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34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35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36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3d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3e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38ba3f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45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4c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52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58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5f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65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6b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72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78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ba7f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8ba86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8b9aa40" Type="http://schemas.openxmlformats.org/officeDocument/2006/relationships/hyperlink" Target="../../index.php" TargetMode="External"/><Relationship Id="rId15320938b9ab5b" Type="http://schemas.openxmlformats.org/officeDocument/2006/relationships/hyperlink" Target="../98%20index%20files/pplans98.php" TargetMode="External"/><Relationship Id="rId15320938b9ac6f" Type="http://schemas.openxmlformats.org/officeDocument/2006/relationships/hyperlink" Target="http://www.athabascau.ca/calendar/page12.html" TargetMode="External"/><Relationship Id="rId15320938b9aeb6" Type="http://schemas.openxmlformats.org/officeDocument/2006/relationships/hyperlink" Target="../../contact_us.php" TargetMode="External"/><Relationship Id="rId15320938b9bdaa" Type="http://schemas.openxmlformats.org/officeDocument/2006/relationships/hyperlink" Target="http://www.athabascau.ca/html/syllabi/acct/acct245.htm" TargetMode="External"/><Relationship Id="rId15320938b9bec8" Type="http://schemas.openxmlformats.org/officeDocument/2006/relationships/hyperlink" Target="http://www.athabascau.ca/html/syllabi/acct/acct250.htm" TargetMode="External"/><Relationship Id="rId15320938b9bfe9" Type="http://schemas.openxmlformats.org/officeDocument/2006/relationships/hyperlink" Target="http://www.athabascau.ca/html/syllabi/acct/acct253.htm" TargetMode="External"/><Relationship Id="rId15320938b9c616" Type="http://schemas.openxmlformats.org/officeDocument/2006/relationships/hyperlink" Target="http://www.athabascau.ca/html/syllabi/admn/admn232.htm" TargetMode="External"/><Relationship Id="rId15320938b9cc40" Type="http://schemas.openxmlformats.org/officeDocument/2006/relationships/hyperlink" Target="http://www.athabascau.ca/html/syllabi/admn/admn233.htm" TargetMode="External"/><Relationship Id="rId15320938b9cd5d" Type="http://schemas.openxmlformats.org/officeDocument/2006/relationships/hyperlink" Target="http://www.athabascau.ca/html/syllabi/engl/engl255.htm" TargetMode="External"/><Relationship Id="rId15320938b9d37c" Type="http://schemas.openxmlformats.org/officeDocument/2006/relationships/hyperlink" Target="http://www.athabascau.ca/html/syllabi/comm/comm243.htm" TargetMode="External"/><Relationship Id="rId15320938b9d986" Type="http://schemas.openxmlformats.org/officeDocument/2006/relationships/hyperlink" Target="http://www.athabascau.ca/html/syllabi/econ/econ247.htm" TargetMode="External"/><Relationship Id="rId15320938b9df8b" Type="http://schemas.openxmlformats.org/officeDocument/2006/relationships/hyperlink" Target="http://www.athabascau.ca/html/syllabi/econ/econ248.htm" TargetMode="External"/><Relationship Id="rId15320938b9e591" Type="http://schemas.openxmlformats.org/officeDocument/2006/relationships/hyperlink" Target="http://www.athabascau.ca/html/syllabi/phil/phil252.htm" TargetMode="External"/><Relationship Id="rId15320938b9f1a6" Type="http://schemas.openxmlformats.org/officeDocument/2006/relationships/hyperlink" Target="http://www.athabascau.ca/html/syllabi/acct/acct355.htm" TargetMode="External"/><Relationship Id="rId15320938b9f7b0" Type="http://schemas.openxmlformats.org/officeDocument/2006/relationships/hyperlink" Target="http://www.athabascau.ca/html/syllabi/admn/admn404.htm" TargetMode="External"/><Relationship Id="rId15320938b9fe28" Type="http://schemas.openxmlformats.org/officeDocument/2006/relationships/hyperlink" Target="http://www.athabascau.ca/html/syllabi/fnce/fnce370.htm" TargetMode="External"/><Relationship Id="rId15320938ba0433" Type="http://schemas.openxmlformats.org/officeDocument/2006/relationships/hyperlink" Target="http://www.athabascau.ca/html/syllabi/lgst/lgst369.htm" TargetMode="External"/><Relationship Id="rId15320938ba0a44" Type="http://schemas.openxmlformats.org/officeDocument/2006/relationships/hyperlink" Target="http://www.athabascau.ca/html/syllabi/mgsc/mgsc301.htm" TargetMode="External"/><Relationship Id="rId15320938ba1067" Type="http://schemas.openxmlformats.org/officeDocument/2006/relationships/hyperlink" Target="http://www.athabascau.ca/html/syllabi/mgsc/mgsc312.htm" TargetMode="External"/><Relationship Id="rId15320938ba16b9" Type="http://schemas.openxmlformats.org/officeDocument/2006/relationships/hyperlink" Target="http://www.athabascau.ca/html/syllabi/mktg/mktg396.htm" TargetMode="External"/><Relationship Id="rId15320938ba1d19" Type="http://schemas.openxmlformats.org/officeDocument/2006/relationships/hyperlink" Target="http://www.athabascau.ca/html/syllabi/orgb/orgb364.htm" TargetMode="External"/><Relationship Id="rId15320938ba2381" Type="http://schemas.openxmlformats.org/officeDocument/2006/relationships/hyperlink" Target="http://www.athabascau.ca/html/syllabi/padm/padm301.htm" TargetMode="External"/><Relationship Id="rId15320938ba2c63" Type="http://schemas.openxmlformats.org/officeDocument/2006/relationships/hyperlink" Target="http://www.athabascau.ca/course/ug_area/humanities.php" TargetMode="External"/><Relationship Id="rId15320938ba2d74" Type="http://schemas.openxmlformats.org/officeDocument/2006/relationships/hyperlink" Target="http://www.athabascau.ca/course/ug_area/science.php" TargetMode="External"/><Relationship Id="rId15320938ba2e7f" Type="http://schemas.openxmlformats.org/officeDocument/2006/relationships/hyperlink" Target="http://www.athabascau.ca/course/ug_area/social.php" TargetMode="External"/><Relationship Id="rId15320938ba34d8" Type="http://schemas.openxmlformats.org/officeDocument/2006/relationships/hyperlink" Target="http://www.athabascau.ca/course/ug_area/humanities.php" TargetMode="External"/><Relationship Id="rId15320938ba35ea" Type="http://schemas.openxmlformats.org/officeDocument/2006/relationships/hyperlink" Target="http://www.athabascau.ca/course/ug_area/science.php" TargetMode="External"/><Relationship Id="rId15320938ba36f2" Type="http://schemas.openxmlformats.org/officeDocument/2006/relationships/hyperlink" Target="http://www.athabascau.ca/course/ug_area/social.php" TargetMode="External"/><Relationship Id="rId15320938ba3d4f" Type="http://schemas.openxmlformats.org/officeDocument/2006/relationships/hyperlink" Target="http://www.athabascau.ca/course/ug_area/humanities.php" TargetMode="External"/><Relationship Id="rId15320938ba3e5b" Type="http://schemas.openxmlformats.org/officeDocument/2006/relationships/hyperlink" Target="http://www.athabascau.ca/course/ug_area/science.php" TargetMode="External"/><Relationship Id="rId15320938ba3f63" Type="http://schemas.openxmlformats.org/officeDocument/2006/relationships/hyperlink" Target="http://www.athabascau.ca/course/ug_area/social.php" TargetMode="External"/><Relationship Id="rId15320938ba45bb" Type="http://schemas.openxmlformats.org/officeDocument/2006/relationships/hyperlink" Target="http://www.athabascau.ca/course/ug_area/businessadmin.php" TargetMode="External"/><Relationship Id="rId15320938ba4c24" Type="http://schemas.openxmlformats.org/officeDocument/2006/relationships/hyperlink" Target="http://www.athabascau.ca/course/ug_area/businessadmin.php" TargetMode="External"/><Relationship Id="rId15320938ba527a" Type="http://schemas.openxmlformats.org/officeDocument/2006/relationships/hyperlink" Target="http://www.athabascau.ca/course/ug_area/businessadmin.php" TargetMode="External"/><Relationship Id="rId15320938ba58dd" Type="http://schemas.openxmlformats.org/officeDocument/2006/relationships/hyperlink" Target="http://www.athabascau.ca/course/ug_area/businessadmin.php" TargetMode="External"/><Relationship Id="rId15320938ba5f31" Type="http://schemas.openxmlformats.org/officeDocument/2006/relationships/hyperlink" Target="http://www.athabascau.ca/course/ug_area/businessadmin.php" TargetMode="External"/><Relationship Id="rId15320938ba658e" Type="http://schemas.openxmlformats.org/officeDocument/2006/relationships/hyperlink" Target="http://www.athabascau.ca/course/ug_area/businessadmin.php" TargetMode="External"/><Relationship Id="rId15320938ba6be1" Type="http://schemas.openxmlformats.org/officeDocument/2006/relationships/hyperlink" Target="http://www.athabascau.ca/course/ug_area/businessadmin.php" TargetMode="External"/><Relationship Id="rId15320938ba7248" Type="http://schemas.openxmlformats.org/officeDocument/2006/relationships/hyperlink" Target="http://www.athabascau.ca/course/ug_area/businessadmin.php" TargetMode="External"/><Relationship Id="rId15320938ba78a1" Type="http://schemas.openxmlformats.org/officeDocument/2006/relationships/hyperlink" Target="http://www.athabascau.ca/course/ug_area/businessadmin.php" TargetMode="External"/><Relationship Id="rId15320938ba7f15" Type="http://schemas.openxmlformats.org/officeDocument/2006/relationships/hyperlink" Target="http://www.athabascau.ca/course/ug_area/businessadmin.php" TargetMode="External"/><Relationship Id="rId15320938ba8601" Type="http://schemas.openxmlformats.org/officeDocument/2006/relationships/hyperlink" Target="../../index.php" TargetMode="External"/><Relationship Id="rId15320938b9a78c" Type="http://schemas.openxmlformats.org/officeDocument/2006/relationships/image" Target="media/imgrId15320938b9a78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