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5638674" name="name1532094cd4115b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4cd411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4cd413c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4cd414e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4cd415f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4cd4183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R.N. (69 Post RN Credits) (129 Credits total)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Total: 129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(60 Transfer credits from R.N. diploma and 69 credits post R.N.)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4cd427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4cd428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4cd42f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4cd430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4cd436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4cd439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4cd43c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4cd442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4cd448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4cd449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4cd44e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4cd454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4cd455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SOAN384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4cd463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4cd469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4cd46a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4cd473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4cd477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HLTH 482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4cd47b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4cd47e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491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4cd483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4cd486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4cd48b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4cd48e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4cd493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4cd496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425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4cd49b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4cd4a1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4cd4a4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4cd4a9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4cd4ac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479 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4cd4b1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4cd4b4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4cd4b9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4cd4bc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PLEASE 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60 credits transferred in from R.N. diploma to complete the total required 129 credits for the Bachelor of Nursing - Post R.N. degree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can include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3 credits may be in a Senior Level Nursing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Nursing Credits = 33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Non-Nursing Credits = 24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Electives = 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Credits Completed through Athabasca University = 12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Course renumbering effective 01 September 2000.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4cd4c97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4cd413cb" Type="http://schemas.openxmlformats.org/officeDocument/2006/relationships/hyperlink" Target="../../index.php" TargetMode="External"/><Relationship Id="rId1532094cd414e8" Type="http://schemas.openxmlformats.org/officeDocument/2006/relationships/hyperlink" Target="../98%20index%20files/pplans98.php" TargetMode="External"/><Relationship Id="rId1532094cd415fb" Type="http://schemas.openxmlformats.org/officeDocument/2006/relationships/hyperlink" Target="http://www.athabascau.ca/calendar/page12.html" TargetMode="External"/><Relationship Id="rId1532094cd4183c" Type="http://schemas.openxmlformats.org/officeDocument/2006/relationships/hyperlink" Target="../../contact_us.php" TargetMode="External"/><Relationship Id="rId1532094cd427ec" Type="http://schemas.openxmlformats.org/officeDocument/2006/relationships/hyperlink" Target="http://www.athabascau.ca/html/syllabi/biol/biol230.htm" TargetMode="External"/><Relationship Id="rId1532094cd428ea" Type="http://schemas.openxmlformats.org/officeDocument/2006/relationships/hyperlink" Target="http://www.athabascau.ca/html/syllabi/biol/biol235.htm" TargetMode="External"/><Relationship Id="rId1532094cd42f26" Type="http://schemas.openxmlformats.org/officeDocument/2006/relationships/hyperlink" Target="http://www.athabascau.ca/html/syllabi/biol/biol230.htm" TargetMode="External"/><Relationship Id="rId1532094cd4301e" Type="http://schemas.openxmlformats.org/officeDocument/2006/relationships/hyperlink" Target="http://www.athabascau.ca/html/syllabi/biol/biol235.htm" TargetMode="External"/><Relationship Id="rId1532094cd4364f" Type="http://schemas.openxmlformats.org/officeDocument/2006/relationships/hyperlink" Target="http://www.athabascau.ca/html/syllabi/engl/engl255.htm" TargetMode="External"/><Relationship Id="rId1532094cd43940" Type="http://schemas.openxmlformats.org/officeDocument/2006/relationships/hyperlink" Target="http://www.athabascau.ca/html/programs/b_nurs/archive/bn_v001.htm" TargetMode="External"/><Relationship Id="rId1532094cd43ca9" Type="http://schemas.openxmlformats.org/officeDocument/2006/relationships/hyperlink" Target="http://www.athabascau.ca/html/syllabi/math/math215.htm" TargetMode="External"/><Relationship Id="rId1532094cd44261" Type="http://schemas.openxmlformats.org/officeDocument/2006/relationships/hyperlink" Target="http://www.athabascau.ca/html/syllabi/psyc/psyc228.htm" TargetMode="External"/><Relationship Id="rId1532094cd4480d" Type="http://schemas.openxmlformats.org/officeDocument/2006/relationships/hyperlink" Target="http://www.athabascau.ca/html/syllabi/nutr/nutr330.htm" TargetMode="External"/><Relationship Id="rId1532094cd44922" Type="http://schemas.openxmlformats.org/officeDocument/2006/relationships/hyperlink" Target="http://www.athabascau.ca/html/syllabi/nutr/nutr331.htm" TargetMode="External"/><Relationship Id="rId1532094cd44ec7" Type="http://schemas.openxmlformats.org/officeDocument/2006/relationships/hyperlink" Target="http://www.athabascau.ca/html/syllabi/psyc/psyc381.htm" TargetMode="External"/><Relationship Id="rId1532094cd454f5" Type="http://schemas.openxmlformats.org/officeDocument/2006/relationships/hyperlink" Target="http://www.athabascau.ca/html/syllabi/soci/soci316.htm" TargetMode="External"/><Relationship Id="rId1532094cd455ed" Type="http://schemas.openxmlformats.org/officeDocument/2006/relationships/hyperlink" Target="http://www.athabascau.ca/html/syllabi/soan/soan384.htm" TargetMode="External"/><Relationship Id="rId1532094cd4630f" Type="http://schemas.openxmlformats.org/officeDocument/2006/relationships/hyperlink" Target="http://www.athabascau.ca/course/ug_area/humanities.php" TargetMode="External"/><Relationship Id="rId1532094cd46918" Type="http://schemas.openxmlformats.org/officeDocument/2006/relationships/hyperlink" Target="http://www.athabascau.ca/course/ug_area/social.php" TargetMode="External"/><Relationship Id="rId1532094cd46a13" Type="http://schemas.openxmlformats.org/officeDocument/2006/relationships/hyperlink" Target="http://www.athabascau.ca/course/ug_area/science.php" TargetMode="External"/><Relationship Id="rId1532094cd473d0" Type="http://schemas.openxmlformats.org/officeDocument/2006/relationships/hyperlink" Target="http://www.athabascau.ca/html/syllabi/hlst/hlst320.htm" TargetMode="External"/><Relationship Id="rId1532094cd47701" Type="http://schemas.openxmlformats.org/officeDocument/2006/relationships/hyperlink" Target="http://www.athabascau.ca/html/syllabi/hlst/archive/hlst482_v01.htm" TargetMode="External"/><Relationship Id="rId1532094cd47bac" Type="http://schemas.openxmlformats.org/officeDocument/2006/relationships/hyperlink" Target="http://www.athabascau.ca/html/syllabi/nurs/nurs322.htm" TargetMode="External"/><Relationship Id="rId1532094cd47edc" Type="http://schemas.openxmlformats.org/officeDocument/2006/relationships/hyperlink" Target="http://www.athabascau.ca/html/syllabi/nurs/archive/nurs491_v01.htm" TargetMode="External"/><Relationship Id="rId1532094cd4838c" Type="http://schemas.openxmlformats.org/officeDocument/2006/relationships/hyperlink" Target="http://www.athabascau.ca/html/syllabi/nurs/nurs324.htm" TargetMode="External"/><Relationship Id="rId1532094cd486c3" Type="http://schemas.openxmlformats.org/officeDocument/2006/relationships/hyperlink" Target="http://www.athabascau.ca/html/syllabi/nurs/archive/nurs444_v01.htm" TargetMode="External"/><Relationship Id="rId1532094cd48b70" Type="http://schemas.openxmlformats.org/officeDocument/2006/relationships/hyperlink" Target="http://www.athabascau.ca/html/syllabi/nurs/nurs326.htm" TargetMode="External"/><Relationship Id="rId1532094cd48eaa" Type="http://schemas.openxmlformats.org/officeDocument/2006/relationships/hyperlink" Target="http://www.athabascau.ca/html/syllabi/nurs/archive/nurs450_v01.htm" TargetMode="External"/><Relationship Id="rId1532094cd49350" Type="http://schemas.openxmlformats.org/officeDocument/2006/relationships/hyperlink" Target="http://www.athabascau.ca/html/syllabi/nurs/nurs328.htm" TargetMode="External"/><Relationship Id="rId1532094cd496b6" Type="http://schemas.openxmlformats.org/officeDocument/2006/relationships/hyperlink" Target="http://www.athabascau.ca/html/syllabi/nurs/archive/nurs425_v01.htm" TargetMode="External"/><Relationship Id="rId1532094cd49b46" Type="http://schemas.openxmlformats.org/officeDocument/2006/relationships/hyperlink" Target="http://www.athabascau.ca/html/syllabi/nurs/nurs432.htm" TargetMode="External"/><Relationship Id="rId1532094cd4a10e" Type="http://schemas.openxmlformats.org/officeDocument/2006/relationships/hyperlink" Target="http://www.athabascau.ca/html/syllabi/nurs/nurs434.htm" TargetMode="External"/><Relationship Id="rId1532094cd4a475" Type="http://schemas.openxmlformats.org/officeDocument/2006/relationships/hyperlink" Target="http://www.athabascau.ca/html/syllabi/nurs/archive/nurs478_v01.htm" TargetMode="External"/><Relationship Id="rId1532094cd4a91b" Type="http://schemas.openxmlformats.org/officeDocument/2006/relationships/hyperlink" Target="http://www.athabascau.ca/html/syllabi/nurs/nurs436.htm" TargetMode="External"/><Relationship Id="rId1532094cd4ac80" Type="http://schemas.openxmlformats.org/officeDocument/2006/relationships/hyperlink" Target="http://www.athabascau.ca/html/syllabi/nurs/archive/nurs479_v01.htm" TargetMode="External"/><Relationship Id="rId1532094cd4b124" Type="http://schemas.openxmlformats.org/officeDocument/2006/relationships/hyperlink" Target="http://www.athabascau.ca/html/syllabi/nurs/nurs438.htm" TargetMode="External"/><Relationship Id="rId1532094cd4b483" Type="http://schemas.openxmlformats.org/officeDocument/2006/relationships/hyperlink" Target="http://www.athabascau.ca/html/syllabi/nurs/archive/nurs489_v01.htm" TargetMode="External"/><Relationship Id="rId1532094cd4b92f" Type="http://schemas.openxmlformats.org/officeDocument/2006/relationships/hyperlink" Target="http://www.athabascau.ca/html/syllabi/nurs/nurs440.htm" TargetMode="External"/><Relationship Id="rId1532094cd4bc97" Type="http://schemas.openxmlformats.org/officeDocument/2006/relationships/hyperlink" Target="http://www.athabascau.ca/html/syllabi/nurs/archive/nurs490_v01.htm" TargetMode="External"/><Relationship Id="rId1532094cd4c97f" Type="http://schemas.openxmlformats.org/officeDocument/2006/relationships/hyperlink" Target="../../index.php" TargetMode="External"/><Relationship Id="rId1532094cd4111e" Type="http://schemas.openxmlformats.org/officeDocument/2006/relationships/image" Target="media/imgrId1532094cd4111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