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36550" name="name1532094db13e31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4db13d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4db140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db141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db143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4db145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6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db155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4db156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db15d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db163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db1e7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 - any discipline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 - any discipline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Note: Select 42 credits from the list under "</w:t>
                  </w:r>
                  <w:hyperlink r:id="rId1532094db25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Major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 Please note that 18 credits must be at the 400-level.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4db25e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4db140cd" Type="http://schemas.openxmlformats.org/officeDocument/2006/relationships/hyperlink" Target="../../index.php" TargetMode="External"/><Relationship Id="rId1532094db141fb" Type="http://schemas.openxmlformats.org/officeDocument/2006/relationships/hyperlink" Target="../98%20index%20files/pplans98.php" TargetMode="External"/><Relationship Id="rId1532094db14315" Type="http://schemas.openxmlformats.org/officeDocument/2006/relationships/hyperlink" Target="http://www.athabascau.ca/calendar/page12.html" TargetMode="External"/><Relationship Id="rId1532094db14585" Type="http://schemas.openxmlformats.org/officeDocument/2006/relationships/hyperlink" Target="../../contact_us.php" TargetMode="External"/><Relationship Id="rId1532094db1558e" Type="http://schemas.openxmlformats.org/officeDocument/2006/relationships/hyperlink" Target="http://www.athabascau.ca/html/syllabi/comp/comp200.htm" TargetMode="External"/><Relationship Id="rId1532094db156bb" Type="http://schemas.openxmlformats.org/officeDocument/2006/relationships/hyperlink" Target="http://www.athabascau.ca/html/syllabi/infs/infs200.htm" TargetMode="External"/><Relationship Id="rId1532094db15d19" Type="http://schemas.openxmlformats.org/officeDocument/2006/relationships/hyperlink" Target="http://www.athabascau.ca/html/syllabi/engl/engl255.htm" TargetMode="External"/><Relationship Id="rId1532094db163bf" Type="http://schemas.openxmlformats.org/officeDocument/2006/relationships/hyperlink" Target="http://www.athabascau.ca/html/syllabi/phil/phil252.htm" TargetMode="External"/><Relationship Id="rId1532094db1e7ef" Type="http://schemas.openxmlformats.org/officeDocument/2006/relationships/hyperlink" Target="http://www.athabascau.ca/html/syllabi/phil/phil333.htm" TargetMode="External"/><Relationship Id="rId1532094db25c27" Type="http://schemas.openxmlformats.org/officeDocument/2006/relationships/hyperlink" Target="http://www.athabascau.ca/html/programs/b_pa/bpa.htm#cjmjr" TargetMode="External"/><Relationship Id="rId1532094db25ee3" Type="http://schemas.openxmlformats.org/officeDocument/2006/relationships/hyperlink" Target="../../index.php" TargetMode="External"/><Relationship Id="rId1532094db13df7" Type="http://schemas.openxmlformats.org/officeDocument/2006/relationships/image" Target="media/imgrId1532094db13df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