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840280" name="name1532095e38956c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5e3895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5e3897c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5e3898d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5e3899e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5e389c5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8ab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5e38ac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8af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8b3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8ba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8bd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8c1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5e38c2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8c5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8f2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0d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5e390e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11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912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913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17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1a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1e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21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922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923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29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2f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35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3b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41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47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4d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53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959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a0c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a12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a13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a14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a1b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a1c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a1d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a23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a24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a25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a2b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a2c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a2d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a33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a34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a35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a3b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a3c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5e3a3d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a4f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a55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a5c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5e3a62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in Junior level (200) Laboratory </w:t>
                  </w:r>
                  <w:hyperlink r:id="rId1532095e3a6b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courses.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Choose courses from the areas of </w:t>
                  </w:r>
                  <w:hyperlink r:id="rId1532095e3a6c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Astronomy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5e3a6d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5e3a6e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Chemistry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5e3a6f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Geography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5e3a70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5e3a71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Physics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outset" w:color="808080" w:sz="5"/>
                <w:bottom w:val="outset" w:color="808080" w:sz="5"/>
                <w:right w:val="outset" w:color="808080" w:sz="5"/>
              </w:tblBorders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W w:w="5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Minimums</w:t>
                  </w:r>
                </w:p>
              </w:tc>
              <w:tc>
                <w:tcPr>
                  <w:tcW w:w="4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Maximums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24 credits in </w:t>
                  </w:r>
                  <w:hyperlink r:id="rId1532095e3a77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5e3a78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and/ or </w:t>
                  </w:r>
                  <w:hyperlink r:id="rId1532095e3a79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courses, maximum of 9 credits in one discipline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6 credits at preparatory level (1XX)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minumum of 75 senior level 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45 credits in any one </w:t>
                  </w:r>
                  <w:hyperlink r:id="rId1532095e3a7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75 major credits (</w:t>
                  </w:r>
                  <w:hyperlink r:id="rId1532095e3a80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), 45 credits at the senior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12 credits at 400 level in </w:t>
                  </w:r>
                  <w:hyperlink r:id="rId1532095e3a83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30 credits at Athabasca University.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It is possible to exchange a program requirement at the junior level for one at the senior level. For example, if you choose to fill an "</w:t>
                  </w:r>
                  <w:hyperlink r:id="rId1532095e3a89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5e3a8a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5e3a8b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 requirement at the junior level, you may exchange the "</w:t>
                  </w:r>
                  <w:hyperlink r:id="rId1532095e3a8c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5e3a8d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5e3a8e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 at the senior level with an "any discipline" at the junior 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5e3a909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5e3897c6" Type="http://schemas.openxmlformats.org/officeDocument/2006/relationships/hyperlink" Target="../../index.php" TargetMode="External"/><Relationship Id="rId1532095e3898dc" Type="http://schemas.openxmlformats.org/officeDocument/2006/relationships/hyperlink" Target="../98%20index%20files/pplans98.php" TargetMode="External"/><Relationship Id="rId1532095e3899e5" Type="http://schemas.openxmlformats.org/officeDocument/2006/relationships/hyperlink" Target="http://www.athabascau.ca/calendar/page12.html" TargetMode="External"/><Relationship Id="rId1532095e389c5c" Type="http://schemas.openxmlformats.org/officeDocument/2006/relationships/hyperlink" Target="../../contact_us.php" TargetMode="External"/><Relationship Id="rId1532095e38ab19" Type="http://schemas.openxmlformats.org/officeDocument/2006/relationships/hyperlink" Target="http://www.athabascau.ca/html/syllabi/comp/comp200.htm" TargetMode="External"/><Relationship Id="rId1532095e38ac44" Type="http://schemas.openxmlformats.org/officeDocument/2006/relationships/hyperlink" Target="http://www.athabascau.ca/html/syllabi/comp/comp268.htm" TargetMode="External"/><Relationship Id="rId1532095e38af75" Type="http://schemas.openxmlformats.org/officeDocument/2006/relationships/hyperlink" Target="http://www.athabascau.ca/course/ug_area/science.php" TargetMode="External"/><Relationship Id="rId1532095e38b34a" Type="http://schemas.openxmlformats.org/officeDocument/2006/relationships/hyperlink" Target="http://www.athabascau.ca/html/syllabi/engl/engl255.htm" TargetMode="External"/><Relationship Id="rId1532095e38ba06" Type="http://schemas.openxmlformats.org/officeDocument/2006/relationships/hyperlink" Target="http://www.athabascau.ca/html/syllabi/math/math215.htm" TargetMode="External"/><Relationship Id="rId1532095e38bd2f" Type="http://schemas.openxmlformats.org/officeDocument/2006/relationships/hyperlink" Target="http://www.athabascau.ca/course/ug_area/science.php" TargetMode="External"/><Relationship Id="rId1532095e38c10a" Type="http://schemas.openxmlformats.org/officeDocument/2006/relationships/hyperlink" Target="http://www.athabascau.ca/html/syllabi/math/math265.htm" TargetMode="External"/><Relationship Id="rId1532095e38c22c" Type="http://schemas.openxmlformats.org/officeDocument/2006/relationships/hyperlink" Target="http://www.athabascau.ca/html/syllabi/math/math270.htm" TargetMode="External"/><Relationship Id="rId1532095e38c551" Type="http://schemas.openxmlformats.org/officeDocument/2006/relationships/hyperlink" Target="http://www.athabascau.ca/course/ug_area/science.php" TargetMode="External"/><Relationship Id="rId1532095e38f270" Type="http://schemas.openxmlformats.org/officeDocument/2006/relationships/hyperlink" Target="http://www.athabascau.ca/course/ug_area/science.php" TargetMode="External"/><Relationship Id="rId1532095e390d71" Type="http://schemas.openxmlformats.org/officeDocument/2006/relationships/hyperlink" Target="http://www.athabascau.ca/html/syllabi/phil/phil333.htm" TargetMode="External"/><Relationship Id="rId1532095e390e89" Type="http://schemas.openxmlformats.org/officeDocument/2006/relationships/hyperlink" Target="http://www.athabascau.ca/html/syllabi/phil/phil371.htm" TargetMode="External"/><Relationship Id="rId1532095e391199" Type="http://schemas.openxmlformats.org/officeDocument/2006/relationships/hyperlink" Target="http://www.athabascau.ca/course/ug_area/humanities.php" TargetMode="External"/><Relationship Id="rId1532095e39129f" Type="http://schemas.openxmlformats.org/officeDocument/2006/relationships/hyperlink" Target="http://www.athabascau.ca/course/ug_area/social.php" TargetMode="External"/><Relationship Id="rId1532095e3913a1" Type="http://schemas.openxmlformats.org/officeDocument/2006/relationships/hyperlink" Target="http://www.athabascau.ca/course/ug_area/applied.php" TargetMode="External"/><Relationship Id="rId1532095e39175b" Type="http://schemas.openxmlformats.org/officeDocument/2006/relationships/hyperlink" Target="http://www.athabascau.ca/html/syllabi/scie/scie326.htm" TargetMode="External"/><Relationship Id="rId1532095e391a6c" Type="http://schemas.openxmlformats.org/officeDocument/2006/relationships/hyperlink" Target="http://www.athabascau.ca/course/ug_area/science.php" TargetMode="External"/><Relationship Id="rId1532095e391e3b" Type="http://schemas.openxmlformats.org/officeDocument/2006/relationships/hyperlink" Target="http://www.athabascau.ca/html/syllabi/hist/hist404.htm" TargetMode="External"/><Relationship Id="rId1532095e39214f" Type="http://schemas.openxmlformats.org/officeDocument/2006/relationships/hyperlink" Target="http://www.athabascau.ca/course/ug_area/humanities.php" TargetMode="External"/><Relationship Id="rId1532095e39225b" Type="http://schemas.openxmlformats.org/officeDocument/2006/relationships/hyperlink" Target="http://www.athabascau.ca/course/ug_area/social.php" TargetMode="External"/><Relationship Id="rId1532095e392361" Type="http://schemas.openxmlformats.org/officeDocument/2006/relationships/hyperlink" Target="http://www.athabascau.ca/course/ug_area/applied.php" TargetMode="External"/><Relationship Id="rId1532095e39297a" Type="http://schemas.openxmlformats.org/officeDocument/2006/relationships/hyperlink" Target="http://www.athabascau.ca/course/ug_area/science.php" TargetMode="External"/><Relationship Id="rId1532095e392f90" Type="http://schemas.openxmlformats.org/officeDocument/2006/relationships/hyperlink" Target="http://www.athabascau.ca/course/ug_area/science.php" TargetMode="External"/><Relationship Id="rId1532095e393590" Type="http://schemas.openxmlformats.org/officeDocument/2006/relationships/hyperlink" Target="http://www.athabascau.ca/course/ug_area/science.php" TargetMode="External"/><Relationship Id="rId1532095e393b9c" Type="http://schemas.openxmlformats.org/officeDocument/2006/relationships/hyperlink" Target="http://www.athabascau.ca/course/ug_area/science.php" TargetMode="External"/><Relationship Id="rId1532095e39417a" Type="http://schemas.openxmlformats.org/officeDocument/2006/relationships/hyperlink" Target="http://www.athabascau.ca/course/ug_area/science.php" TargetMode="External"/><Relationship Id="rId1532095e39475f" Type="http://schemas.openxmlformats.org/officeDocument/2006/relationships/hyperlink" Target="http://www.athabascau.ca/course/ug_area/science.php" TargetMode="External"/><Relationship Id="rId1532095e394d40" Type="http://schemas.openxmlformats.org/officeDocument/2006/relationships/hyperlink" Target="http://www.athabascau.ca/course/ug_area/science.php" TargetMode="External"/><Relationship Id="rId1532095e395343" Type="http://schemas.openxmlformats.org/officeDocument/2006/relationships/hyperlink" Target="http://www.athabascau.ca/course/ug_area/science.php" TargetMode="External"/><Relationship Id="rId1532095e395974" Type="http://schemas.openxmlformats.org/officeDocument/2006/relationships/hyperlink" Target="http://www.athabascau.ca/course/ug_area/science.php" TargetMode="External"/><Relationship Id="rId1532095e3a0c84" Type="http://schemas.openxmlformats.org/officeDocument/2006/relationships/hyperlink" Target="http://www.athabascau.ca/course/ug_area/science.php" TargetMode="External"/><Relationship Id="rId1532095e3a12e1" Type="http://schemas.openxmlformats.org/officeDocument/2006/relationships/hyperlink" Target="http://www.athabascau.ca/course/ug_area/humanities.php" TargetMode="External"/><Relationship Id="rId1532095e3a13eb" Type="http://schemas.openxmlformats.org/officeDocument/2006/relationships/hyperlink" Target="http://www.athabascau.ca/course/ug_area/social.php" TargetMode="External"/><Relationship Id="rId1532095e3a14ee" Type="http://schemas.openxmlformats.org/officeDocument/2006/relationships/hyperlink" Target="http://www.athabascau.ca/course/ug_area/applied.php" TargetMode="External"/><Relationship Id="rId1532095e3a1b25" Type="http://schemas.openxmlformats.org/officeDocument/2006/relationships/hyperlink" Target="http://www.athabascau.ca/course/ug_area/humanities.php" TargetMode="External"/><Relationship Id="rId1532095e3a1c2b" Type="http://schemas.openxmlformats.org/officeDocument/2006/relationships/hyperlink" Target="http://www.athabascau.ca/course/ug_area/social.php" TargetMode="External"/><Relationship Id="rId1532095e3a1d2d" Type="http://schemas.openxmlformats.org/officeDocument/2006/relationships/hyperlink" Target="http://www.athabascau.ca/course/ug_area/applied.php" TargetMode="External"/><Relationship Id="rId1532095e3a234c" Type="http://schemas.openxmlformats.org/officeDocument/2006/relationships/hyperlink" Target="http://www.athabascau.ca/course/ug_area/humanities.php" TargetMode="External"/><Relationship Id="rId1532095e3a244c" Type="http://schemas.openxmlformats.org/officeDocument/2006/relationships/hyperlink" Target="http://www.athabascau.ca/course/ug_area/social.php" TargetMode="External"/><Relationship Id="rId1532095e3a2553" Type="http://schemas.openxmlformats.org/officeDocument/2006/relationships/hyperlink" Target="http://www.athabascau.ca/course/ug_area/applied.php" TargetMode="External"/><Relationship Id="rId1532095e3a2b6c" Type="http://schemas.openxmlformats.org/officeDocument/2006/relationships/hyperlink" Target="http://www.athabascau.ca/course/ug_area/humanities.php" TargetMode="External"/><Relationship Id="rId1532095e3a2c72" Type="http://schemas.openxmlformats.org/officeDocument/2006/relationships/hyperlink" Target="http://www.athabascau.ca/course/ug_area/social.php" TargetMode="External"/><Relationship Id="rId1532095e3a2d79" Type="http://schemas.openxmlformats.org/officeDocument/2006/relationships/hyperlink" Target="http://www.athabascau.ca/course/ug_area/applied.php" TargetMode="External"/><Relationship Id="rId1532095e3a3386" Type="http://schemas.openxmlformats.org/officeDocument/2006/relationships/hyperlink" Target="http://www.athabascau.ca/course/ug_area/humanities.php" TargetMode="External"/><Relationship Id="rId1532095e3a3488" Type="http://schemas.openxmlformats.org/officeDocument/2006/relationships/hyperlink" Target="http://www.athabascau.ca/course/ug_area/social.php" TargetMode="External"/><Relationship Id="rId1532095e3a3588" Type="http://schemas.openxmlformats.org/officeDocument/2006/relationships/hyperlink" Target="http://www.athabascau.ca/course/ug_area/applied.php" TargetMode="External"/><Relationship Id="rId1532095e3a3b88" Type="http://schemas.openxmlformats.org/officeDocument/2006/relationships/hyperlink" Target="http://www.athabascau.ca/course/ug_area/humanities.php" TargetMode="External"/><Relationship Id="rId1532095e3a3c87" Type="http://schemas.openxmlformats.org/officeDocument/2006/relationships/hyperlink" Target="http://www.athabascau.ca/course/ug_area/social.php" TargetMode="External"/><Relationship Id="rId1532095e3a3d85" Type="http://schemas.openxmlformats.org/officeDocument/2006/relationships/hyperlink" Target="http://www.athabascau.ca/course/ug_area/applied.php" TargetMode="External"/><Relationship Id="rId1532095e3a4f50" Type="http://schemas.openxmlformats.org/officeDocument/2006/relationships/hyperlink" Target="http://www.athabascau.ca/course/ug_area/science.php" TargetMode="External"/><Relationship Id="rId1532095e3a55c7" Type="http://schemas.openxmlformats.org/officeDocument/2006/relationships/hyperlink" Target="http://www.athabascau.ca/course/ug_area/science.php" TargetMode="External"/><Relationship Id="rId1532095e3a5c45" Type="http://schemas.openxmlformats.org/officeDocument/2006/relationships/hyperlink" Target="http://www.athabascau.ca/course/ug_area/science.php" TargetMode="External"/><Relationship Id="rId1532095e3a62f1" Type="http://schemas.openxmlformats.org/officeDocument/2006/relationships/hyperlink" Target="http://www.athabascau.ca/course/ug_area/science.php" TargetMode="External"/><Relationship Id="rId1532095e3a6b59" Type="http://schemas.openxmlformats.org/officeDocument/2006/relationships/hyperlink" Target="http://www.athabascau.ca/course/ug_area/science.php" TargetMode="External"/><Relationship Id="rId1532095e3a6ca1" Type="http://schemas.openxmlformats.org/officeDocument/2006/relationships/hyperlink" Target="http://www.athabascau.ca/course/ug_subject/index.php#astr" TargetMode="External"/><Relationship Id="rId1532095e3a6d98" Type="http://schemas.openxmlformats.org/officeDocument/2006/relationships/hyperlink" Target="http://www.athabascau.ca/course/ug_subject/index.php#biol" TargetMode="External"/><Relationship Id="rId1532095e3a6e97" Type="http://schemas.openxmlformats.org/officeDocument/2006/relationships/hyperlink" Target="http://www.athabascau.ca/course/ug_subject/list_cd.php#chem" TargetMode="External"/><Relationship Id="rId1532095e3a6f96" Type="http://schemas.openxmlformats.org/officeDocument/2006/relationships/hyperlink" Target="http://www.athabascau.ca/course/ug_subject/list_gh.php#geog" TargetMode="External"/><Relationship Id="rId1532095e3a708e" Type="http://schemas.openxmlformats.org/officeDocument/2006/relationships/hyperlink" Target="http://www.athabascau.ca/course/ug_subject/list_gh.php#geol" TargetMode="External"/><Relationship Id="rId1532095e3a7181" Type="http://schemas.openxmlformats.org/officeDocument/2006/relationships/hyperlink" Target="http://www.athabascau.ca/course/ug_subject/list_np.php#phys" TargetMode="External"/><Relationship Id="rId1532095e3a7787" Type="http://schemas.openxmlformats.org/officeDocument/2006/relationships/hyperlink" Target="http://www.athabascau.ca/course/ug_area/humanities.php" TargetMode="External"/><Relationship Id="rId1532095e3a787e" Type="http://schemas.openxmlformats.org/officeDocument/2006/relationships/hyperlink" Target="http://www.athabascau.ca/course/ug_area/social.php" TargetMode="External"/><Relationship Id="rId1532095e3a7973" Type="http://schemas.openxmlformats.org/officeDocument/2006/relationships/hyperlink" Target="http://www.athabascau.ca/course/ug_area/applied.php" TargetMode="External"/><Relationship Id="rId1532095e3a7da9" Type="http://schemas.openxmlformats.org/officeDocument/2006/relationships/hyperlink" Target="http://www.athabascau.ca/course/ug_area/science.php" TargetMode="External"/><Relationship Id="rId1532095e3a8007" Type="http://schemas.openxmlformats.org/officeDocument/2006/relationships/hyperlink" Target="http://www.athabascau.ca/course/ug_area/science.php" TargetMode="External"/><Relationship Id="rId1532095e3a835c" Type="http://schemas.openxmlformats.org/officeDocument/2006/relationships/hyperlink" Target="http://www.athabascau.ca/course/ug_area/science.php" TargetMode="External"/><Relationship Id="rId1532095e3a8945" Type="http://schemas.openxmlformats.org/officeDocument/2006/relationships/hyperlink" Target="http://www.athabascau.ca/course/ug_area/humanities.php" TargetMode="External"/><Relationship Id="rId1532095e3a8a39" Type="http://schemas.openxmlformats.org/officeDocument/2006/relationships/hyperlink" Target="http://www.athabascau.ca/course/ug_area/social.php" TargetMode="External"/><Relationship Id="rId1532095e3a8b33" Type="http://schemas.openxmlformats.org/officeDocument/2006/relationships/hyperlink" Target="http://www.athabascau.ca/course/ug_area/applied.php" TargetMode="External"/><Relationship Id="rId1532095e3a8c26" Type="http://schemas.openxmlformats.org/officeDocument/2006/relationships/hyperlink" Target="http://www.athabascau.ca/course/ug_area/humanities.php" TargetMode="External"/><Relationship Id="rId1532095e3a8d1b" Type="http://schemas.openxmlformats.org/officeDocument/2006/relationships/hyperlink" Target="http://www.athabascau.ca/course/ug_area/social.php" TargetMode="External"/><Relationship Id="rId1532095e3a8e11" Type="http://schemas.openxmlformats.org/officeDocument/2006/relationships/hyperlink" Target="http://www.athabascau.ca/course/ug_area/applied.php" TargetMode="External"/><Relationship Id="rId1532095e3a909e" Type="http://schemas.openxmlformats.org/officeDocument/2006/relationships/hyperlink" Target="../../index.php" TargetMode="External"/><Relationship Id="rId1532095e389530" Type="http://schemas.openxmlformats.org/officeDocument/2006/relationships/image" Target="media/imgrId1532095e38953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