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505157" name="name153209617ba66c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17ba6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17ba8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17ba9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17baa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17bad0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bf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bf7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bf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617bf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bf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9617c0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0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0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0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0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</w:t>
                  </w:r>
                  <w:hyperlink r:id="rId153209617c1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3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4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45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4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4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617c4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5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5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5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5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5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6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6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6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6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7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7b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7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82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8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8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8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8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9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9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9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9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a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17ca3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17ca9a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17ba8c0" Type="http://schemas.openxmlformats.org/officeDocument/2006/relationships/hyperlink" Target="../../index.php" TargetMode="External"/><Relationship Id="rId153209617ba9d2" Type="http://schemas.openxmlformats.org/officeDocument/2006/relationships/hyperlink" Target="../98%20index%20files/pplans98.php" TargetMode="External"/><Relationship Id="rId153209617baad6" Type="http://schemas.openxmlformats.org/officeDocument/2006/relationships/hyperlink" Target="http://www.athabascau.ca/calendar/page12.html" TargetMode="External"/><Relationship Id="rId153209617bad0b" Type="http://schemas.openxmlformats.org/officeDocument/2006/relationships/hyperlink" Target="../../contact_us.php" TargetMode="External"/><Relationship Id="rId153209617bf4ae" Type="http://schemas.openxmlformats.org/officeDocument/2006/relationships/hyperlink" Target="http://www.athabascau.ca/html/syllabi/admn/admn232.htm" TargetMode="External"/><Relationship Id="rId153209617bf7bf" Type="http://schemas.openxmlformats.org/officeDocument/2006/relationships/hyperlink" Target="http://www.athabascau.ca/course/ug_area/applied.php" TargetMode="External"/><Relationship Id="rId153209617bfb78" Type="http://schemas.openxmlformats.org/officeDocument/2006/relationships/hyperlink" Target="http://www.athabascau.ca/html/syllabi/engl/engl255.htm" TargetMode="External"/><Relationship Id="rId153209617bfc79" Type="http://schemas.openxmlformats.org/officeDocument/2006/relationships/hyperlink" Target="http://www.athabascau.ca/html/syllabi/admn/admn233.htm" TargetMode="External"/><Relationship Id="rId153209617bff7f" Type="http://schemas.openxmlformats.org/officeDocument/2006/relationships/hyperlink" Target="http://www.athabascau.ca/course/ug_area/humanities.php" TargetMode="External"/><Relationship Id="rId153209617c0085" Type="http://schemas.openxmlformats.org/officeDocument/2006/relationships/hyperlink" Target="http://www.athabascau.ca/course/ug_area/applied.php" TargetMode="External"/><Relationship Id="rId153209617c043a" Type="http://schemas.openxmlformats.org/officeDocument/2006/relationships/hyperlink" Target="http://www.athabascau.ca/html/syllabi/math/math209.htm" TargetMode="External"/><Relationship Id="rId153209617c06ce" Type="http://schemas.openxmlformats.org/officeDocument/2006/relationships/hyperlink" Target="http://www.athabascau.ca/course/ug_area/science.php" TargetMode="External"/><Relationship Id="rId153209617c0a82" Type="http://schemas.openxmlformats.org/officeDocument/2006/relationships/hyperlink" Target="http://www.athabascau.ca/html/syllabi/phil/phil252.htm" TargetMode="External"/><Relationship Id="rId153209617c0d0d" Type="http://schemas.openxmlformats.org/officeDocument/2006/relationships/hyperlink" Target="http://www.athabascau.ca/course/ug_area/humanities.php" TargetMode="External"/><Relationship Id="rId153209617c1165" Type="http://schemas.openxmlformats.org/officeDocument/2006/relationships/hyperlink" Target="http://www.athabascau.ca/html/services/advise/geninfo.htm#transfer" TargetMode="External"/><Relationship Id="rId153209617c3f25" Type="http://schemas.openxmlformats.org/officeDocument/2006/relationships/hyperlink" Target="http://www.athabascau.ca/html/syllabi/math/math309.htm" TargetMode="External"/><Relationship Id="rId153209617c421b" Type="http://schemas.openxmlformats.org/officeDocument/2006/relationships/hyperlink" Target="http://www.athabascau.ca/course/ug_area/science.php" TargetMode="External"/><Relationship Id="rId153209617c45c4" Type="http://schemas.openxmlformats.org/officeDocument/2006/relationships/hyperlink" Target="http://www.athabascau.ca/html/syllabi/orgb/orgb364.htm" TargetMode="External"/><Relationship Id="rId153209617c48b1" Type="http://schemas.openxmlformats.org/officeDocument/2006/relationships/hyperlink" Target="http://www.athabascau.ca/course/ug_area/applied.php" TargetMode="External"/><Relationship Id="rId153209617c4c56" Type="http://schemas.openxmlformats.org/officeDocument/2006/relationships/hyperlink" Target="http://www.athabascau.ca/html/syllabi/phil/phil333.htm" TargetMode="External"/><Relationship Id="rId153209617c4d58" Type="http://schemas.openxmlformats.org/officeDocument/2006/relationships/hyperlink" Target="http://www.athabascau.ca/html/syllabi/phil/phil371.htm" TargetMode="External"/><Relationship Id="rId153209617c5040" Type="http://schemas.openxmlformats.org/officeDocument/2006/relationships/hyperlink" Target="http://www.athabascau.ca/course/ug_area/humanities.php" TargetMode="External"/><Relationship Id="rId153209617c53e8" Type="http://schemas.openxmlformats.org/officeDocument/2006/relationships/hyperlink" Target="http://www.athabascau.ca/html/syllabi/scie/scie326.htm" TargetMode="External"/><Relationship Id="rId153209617c5672" Type="http://schemas.openxmlformats.org/officeDocument/2006/relationships/hyperlink" Target="http://www.athabascau.ca/course/ug_area/science.php" TargetMode="External"/><Relationship Id="rId153209617c5a35" Type="http://schemas.openxmlformats.org/officeDocument/2006/relationships/hyperlink" Target="http://www.athabascau.ca/course/ug_subject/list_cd.php#comp" TargetMode="External"/><Relationship Id="rId153209617c5ccf" Type="http://schemas.openxmlformats.org/officeDocument/2006/relationships/hyperlink" Target="http://www.athabascau.ca/course/ug_area/science.php" TargetMode="External"/><Relationship Id="rId153209617c60b3" Type="http://schemas.openxmlformats.org/officeDocument/2006/relationships/hyperlink" Target="http://www.athabascau.ca/course/ug_subject/list_cd.php#comp" TargetMode="External"/><Relationship Id="rId153209617c6363" Type="http://schemas.openxmlformats.org/officeDocument/2006/relationships/hyperlink" Target="http://www.athabascau.ca/course/ug_area/science.php" TargetMode="External"/><Relationship Id="rId153209617c674a" Type="http://schemas.openxmlformats.org/officeDocument/2006/relationships/hyperlink" Target="http://www.athabascau.ca/course/ug_subject/list_cd.php#comp" TargetMode="External"/><Relationship Id="rId153209617c69fd" Type="http://schemas.openxmlformats.org/officeDocument/2006/relationships/hyperlink" Target="http://www.athabascau.ca/course/ug_area/science.php" TargetMode="External"/><Relationship Id="rId153209617c78ea" Type="http://schemas.openxmlformats.org/officeDocument/2006/relationships/hyperlink" Target="http://www.athabascau.ca/course/ug_subject/list_cd.php#comp" TargetMode="External"/><Relationship Id="rId153209617c7b9c" Type="http://schemas.openxmlformats.org/officeDocument/2006/relationships/hyperlink" Target="http://www.athabascau.ca/course/ug_area/science.php" TargetMode="External"/><Relationship Id="rId153209617c7f80" Type="http://schemas.openxmlformats.org/officeDocument/2006/relationships/hyperlink" Target="http://www.athabascau.ca/course/ug_subject/list_cd.php#comp" TargetMode="External"/><Relationship Id="rId153209617c8227" Type="http://schemas.openxmlformats.org/officeDocument/2006/relationships/hyperlink" Target="http://www.athabascau.ca/course/ug_area/science.php" TargetMode="External"/><Relationship Id="rId153209617c8604" Type="http://schemas.openxmlformats.org/officeDocument/2006/relationships/hyperlink" Target="http://www.athabascau.ca/course/ug_subject/list_cd.php#comp" TargetMode="External"/><Relationship Id="rId153209617c88b6" Type="http://schemas.openxmlformats.org/officeDocument/2006/relationships/hyperlink" Target="http://www.athabascau.ca/course/ug_area/science.php" TargetMode="External"/><Relationship Id="rId153209617c8c9d" Type="http://schemas.openxmlformats.org/officeDocument/2006/relationships/hyperlink" Target="http://www.athabascau.ca/course/ug_subject/list_cd.php#comp" TargetMode="External"/><Relationship Id="rId153209617c8f54" Type="http://schemas.openxmlformats.org/officeDocument/2006/relationships/hyperlink" Target="http://www.athabascau.ca/course/ug_area/science.php" TargetMode="External"/><Relationship Id="rId153209617c933d" Type="http://schemas.openxmlformats.org/officeDocument/2006/relationships/hyperlink" Target="http://www.athabascau.ca/course/ug_subject/list_cd.php#comp" TargetMode="External"/><Relationship Id="rId153209617c95db" Type="http://schemas.openxmlformats.org/officeDocument/2006/relationships/hyperlink" Target="http://www.athabascau.ca/course/ug_area/science.php" TargetMode="External"/><Relationship Id="rId153209617c99bd" Type="http://schemas.openxmlformats.org/officeDocument/2006/relationships/hyperlink" Target="http://www.athabascau.ca/course/ug_subject/list_cd.php#comp" TargetMode="External"/><Relationship Id="rId153209617c9c68" Type="http://schemas.openxmlformats.org/officeDocument/2006/relationships/hyperlink" Target="http://www.athabascau.ca/course/ug_area/science.php" TargetMode="External"/><Relationship Id="rId153209617ca05a" Type="http://schemas.openxmlformats.org/officeDocument/2006/relationships/hyperlink" Target="http://www.athabascau.ca/course/ug_subject/list_cd.php#comp" TargetMode="External"/><Relationship Id="rId153209617ca302" Type="http://schemas.openxmlformats.org/officeDocument/2006/relationships/hyperlink" Target="http://www.athabascau.ca/course/ug_area/science.php" TargetMode="External"/><Relationship Id="rId153209617ca9ac" Type="http://schemas.openxmlformats.org/officeDocument/2006/relationships/hyperlink" Target="../../index.php" TargetMode="External"/><Relationship Id="rId153209617ba630" Type="http://schemas.openxmlformats.org/officeDocument/2006/relationships/image" Target="media/imgrId153209617ba6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