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287894" name="name1532095f0b918c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5f0b91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5f0b93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5f0b94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5f0b96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5f0b989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95f0b9a7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be2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5f0be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95f0be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be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be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be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bf1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2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3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34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5f0c3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3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95f0c3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3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4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4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5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5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61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6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6e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75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7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8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89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9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5f0c9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 credits </w:t>
                  </w:r>
                  <w:hyperlink r:id="rId1532095f0c9f56" w:history="1"/>
                  <w:hyperlink r:id="rId1532095f0c9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Options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48 credits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39 credits Senior (300 or 400) level </w:t>
                  </w:r>
                  <w:hyperlink r:id="rId1532095f0ca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95f0ca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5f0ca5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5f0b93d8" Type="http://schemas.openxmlformats.org/officeDocument/2006/relationships/hyperlink" Target="../../index.php" TargetMode="External"/><Relationship Id="rId1532095f0b94fd" Type="http://schemas.openxmlformats.org/officeDocument/2006/relationships/hyperlink" Target="../98%20index%20files/pplans98.php" TargetMode="External"/><Relationship Id="rId1532095f0b964f" Type="http://schemas.openxmlformats.org/officeDocument/2006/relationships/hyperlink" Target="http://www.athabascau.ca/calendar/page12.html" TargetMode="External"/><Relationship Id="rId1532095f0b9898" Type="http://schemas.openxmlformats.org/officeDocument/2006/relationships/hyperlink" Target="../../contact_us.php" TargetMode="External"/><Relationship Id="rId1532095f0b9a74" Type="http://schemas.openxmlformats.org/officeDocument/2006/relationships/hyperlink" Target="bscpd98tech.htm" TargetMode="External"/><Relationship Id="rId1532095f0be2e8" Type="http://schemas.openxmlformats.org/officeDocument/2006/relationships/hyperlink" Target="http://www.athabascau.ca/html/syllabi/math/math215.htm" TargetMode="External"/><Relationship Id="rId1532095f0be408" Type="http://schemas.openxmlformats.org/officeDocument/2006/relationships/hyperlink" Target="http://www.athabascau.ca/html/syllabi/math/math265.htm" TargetMode="External"/><Relationship Id="rId1532095f0be509" Type="http://schemas.openxmlformats.org/officeDocument/2006/relationships/hyperlink" Target="http://www.athabascau.ca/html/syllabi/math/math270.htm" TargetMode="External"/><Relationship Id="rId1532095f0be7c1" Type="http://schemas.openxmlformats.org/officeDocument/2006/relationships/hyperlink" Target="http://www.athabascau.ca/course/ug_area/science.php" TargetMode="External"/><Relationship Id="rId1532095f0beb7c" Type="http://schemas.openxmlformats.org/officeDocument/2006/relationships/hyperlink" Target="http://www.athabascau.ca/html/syllabi/comp/comp200.htm" TargetMode="External"/><Relationship Id="rId1532095f0bee11" Type="http://schemas.openxmlformats.org/officeDocument/2006/relationships/hyperlink" Target="http://www.athabascau.ca/course/ug_area/science.php" TargetMode="External"/><Relationship Id="rId1532095f0bf1c9" Type="http://schemas.openxmlformats.org/officeDocument/2006/relationships/hyperlink" Target="http://www.athabascau.ca/html/syllabi/engl/engl255.htm" TargetMode="External"/><Relationship Id="rId1532095f0c2d54" Type="http://schemas.openxmlformats.org/officeDocument/2006/relationships/hyperlink" Target="http://www.athabascau.ca/html/syllabi/hist/hist404.htm" TargetMode="External"/><Relationship Id="rId1532095f0c3072" Type="http://schemas.openxmlformats.org/officeDocument/2006/relationships/hyperlink" Target="http://www.athabascau.ca/course/ug_area/humanities.php" TargetMode="External"/><Relationship Id="rId1532095f0c344c" Type="http://schemas.openxmlformats.org/officeDocument/2006/relationships/hyperlink" Target="http://www.athabascau.ca/html/syllabi/phil/phil333.htm" TargetMode="External"/><Relationship Id="rId1532095f0c354e" Type="http://schemas.openxmlformats.org/officeDocument/2006/relationships/hyperlink" Target="http://www.athabascau.ca/html/syllabi/phil/phil371.htm" TargetMode="External"/><Relationship Id="rId1532095f0c386f" Type="http://schemas.openxmlformats.org/officeDocument/2006/relationships/hyperlink" Target="http://www.athabascau.ca/course/ug_area/social.php" TargetMode="External"/><Relationship Id="rId1532095f0c397a" Type="http://schemas.openxmlformats.org/officeDocument/2006/relationships/hyperlink" Target="http://www.athabascau.ca/course/ug_area/science.php" TargetMode="External"/><Relationship Id="rId1532095f0c3d51" Type="http://schemas.openxmlformats.org/officeDocument/2006/relationships/hyperlink" Target="http://www.athabascau.ca/html/syllabi/scie/scie326.htm" TargetMode="External"/><Relationship Id="rId1532095f0c405e" Type="http://schemas.openxmlformats.org/officeDocument/2006/relationships/hyperlink" Target="http://www.athabascau.ca/course/ug_area/science.php" TargetMode="External"/><Relationship Id="rId1532095f0c4d5f" Type="http://schemas.openxmlformats.org/officeDocument/2006/relationships/hyperlink" Target="http://www.athabascau.ca/course/ug_area/science.php" TargetMode="External"/><Relationship Id="rId1532095f0c5410" Type="http://schemas.openxmlformats.org/officeDocument/2006/relationships/hyperlink" Target="http://www.athabascau.ca/course/ug_area/science.php" TargetMode="External"/><Relationship Id="rId1532095f0c5ac2" Type="http://schemas.openxmlformats.org/officeDocument/2006/relationships/hyperlink" Target="http://www.athabascau.ca/course/ug_area/science.php" TargetMode="External"/><Relationship Id="rId1532095f0c616e" Type="http://schemas.openxmlformats.org/officeDocument/2006/relationships/hyperlink" Target="http://www.athabascau.ca/course/ug_area/science.php" TargetMode="External"/><Relationship Id="rId1532095f0c6811" Type="http://schemas.openxmlformats.org/officeDocument/2006/relationships/hyperlink" Target="http://www.athabascau.ca/course/ug_area/science.php" TargetMode="External"/><Relationship Id="rId1532095f0c6ec0" Type="http://schemas.openxmlformats.org/officeDocument/2006/relationships/hyperlink" Target="http://www.athabascau.ca/course/ug_area/science.php" TargetMode="External"/><Relationship Id="rId1532095f0c7572" Type="http://schemas.openxmlformats.org/officeDocument/2006/relationships/hyperlink" Target="http://www.athabascau.ca/course/ug_area/science.php" TargetMode="External"/><Relationship Id="rId1532095f0c7c2a" Type="http://schemas.openxmlformats.org/officeDocument/2006/relationships/hyperlink" Target="http://www.athabascau.ca/course/ug_area/science.php" TargetMode="External"/><Relationship Id="rId1532095f0c82f2" Type="http://schemas.openxmlformats.org/officeDocument/2006/relationships/hyperlink" Target="http://www.athabascau.ca/course/ug_area/science.php" TargetMode="External"/><Relationship Id="rId1532095f0c89b3" Type="http://schemas.openxmlformats.org/officeDocument/2006/relationships/hyperlink" Target="http://www.athabascau.ca/course/ug_area/science.php" TargetMode="External"/><Relationship Id="rId1532095f0c9074" Type="http://schemas.openxmlformats.org/officeDocument/2006/relationships/hyperlink" Target="http://www.athabascau.ca/course/ug_area/science.php" TargetMode="External"/><Relationship Id="rId1532095f0c973f" Type="http://schemas.openxmlformats.org/officeDocument/2006/relationships/hyperlink" Target="http://www.athabascau.ca/course/ug_area/science.php" TargetMode="External"/><Relationship Id="rId1532095f0c9f56" Type="http://schemas.openxmlformats.org/officeDocument/2006/relationships/hyperlink" Target="http://www.athabascau.ca/course/ug_area/science.php" TargetMode="External"/><Relationship Id="rId1532095f0c9fcd" Type="http://schemas.openxmlformats.org/officeDocument/2006/relationships/hyperlink" Target="http://www.athabascau.ca/course/ug_area/science.php" TargetMode="External"/><Relationship Id="rId1532095f0ca1cf" Type="http://schemas.openxmlformats.org/officeDocument/2006/relationships/hyperlink" Target="http://www.athabascau.ca/course/ug_area/science.php" TargetMode="External"/><Relationship Id="rId1532095f0ca329" Type="http://schemas.openxmlformats.org/officeDocument/2006/relationships/hyperlink" Target="http://www.athabascau.ca/course/ug_area/science.php" TargetMode="External"/><Relationship Id="rId1532095f0ca5c7" Type="http://schemas.openxmlformats.org/officeDocument/2006/relationships/hyperlink" Target="../../index.php" TargetMode="External"/><Relationship Id="rId1532095f0b914c" Type="http://schemas.openxmlformats.org/officeDocument/2006/relationships/image" Target="media/imgrId1532095f0b914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