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890329" name="name15320963fe9d5a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63fe9d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63fe9f8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3fea08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3fea1b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63fea3b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3feb0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3feb6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3febb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3fec0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 Elective courses - choose 18 credits from the following: </w:t>
                  </w:r>
                  <w:hyperlink r:id="rId15320963fee9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ea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eb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e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CADE404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e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ee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ef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963fef0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f1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f2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f3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f4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f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f6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SOCI312, </w:t>
                  </w:r>
                  <w:hyperlink r:id="rId15320963fef7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f8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63fef9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963fef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63fefc6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63fe9f86" Type="http://schemas.openxmlformats.org/officeDocument/2006/relationships/hyperlink" Target="../../index.php" TargetMode="External"/><Relationship Id="rId15320963fea08a" Type="http://schemas.openxmlformats.org/officeDocument/2006/relationships/hyperlink" Target="../98%20index%20files/pplans98.php" TargetMode="External"/><Relationship Id="rId15320963fea1b7" Type="http://schemas.openxmlformats.org/officeDocument/2006/relationships/hyperlink" Target="http://www.athabascau.ca/calendar/page12.html" TargetMode="External"/><Relationship Id="rId15320963fea3b6" Type="http://schemas.openxmlformats.org/officeDocument/2006/relationships/hyperlink" Target="../../contact_us.php" TargetMode="External"/><Relationship Id="rId15320963feb0e8" Type="http://schemas.openxmlformats.org/officeDocument/2006/relationships/hyperlink" Target="http://www.athabascau.ca/html/syllabi/cade/cade300.htm" TargetMode="External"/><Relationship Id="rId15320963feb668" Type="http://schemas.openxmlformats.org/officeDocument/2006/relationships/hyperlink" Target="http://www.athabascau.ca/html/syllabi/cade/cade301.htm" TargetMode="External"/><Relationship Id="rId15320963febbaa" Type="http://schemas.openxmlformats.org/officeDocument/2006/relationships/hyperlink" Target="http://www.athabascau.ca/html/syllabi/phil/phil333.htm" TargetMode="External"/><Relationship Id="rId15320963fec0f5" Type="http://schemas.openxmlformats.org/officeDocument/2006/relationships/hyperlink" Target="http://www.athabascau.ca/html/syllabi/cade/cade400.htm" TargetMode="External"/><Relationship Id="rId15320963fee972" Type="http://schemas.openxmlformats.org/officeDocument/2006/relationships/hyperlink" Target="http://www.athabascau.ca/html/syllabi/cade/cade401.htm" TargetMode="External"/><Relationship Id="rId15320963feea75" Type="http://schemas.openxmlformats.org/officeDocument/2006/relationships/hyperlink" Target="http://www.athabascau.ca/html/syllabi/cade/cade402.htm" TargetMode="External"/><Relationship Id="rId15320963feeb7d" Type="http://schemas.openxmlformats.org/officeDocument/2006/relationships/hyperlink" Target="http://www.athabascau.ca/html/syllabi/cade/cade403.htm" TargetMode="External"/><Relationship Id="rId15320963feec83" Type="http://schemas.openxmlformats.org/officeDocument/2006/relationships/hyperlink" Target="http://www.athabascau.ca/html/syllabi/cade/cade404.htm" TargetMode="External"/><Relationship Id="rId15320963feed84" Type="http://schemas.openxmlformats.org/officeDocument/2006/relationships/hyperlink" Target="http://www.athabascau.ca/html/syllabi/comm/comm377.htm" TargetMode="External"/><Relationship Id="rId15320963feee86" Type="http://schemas.openxmlformats.org/officeDocument/2006/relationships/hyperlink" Target="http://www.athabascau.ca/html/syllabi/engl/engl306.htm" TargetMode="External"/><Relationship Id="rId15320963feef8e" Type="http://schemas.openxmlformats.org/officeDocument/2006/relationships/hyperlink" Target="http://www.athabascau.ca/html/syllabi/orgb/orgb390.htm" TargetMode="External"/><Relationship Id="rId15320963fef090" Type="http://schemas.openxmlformats.org/officeDocument/2006/relationships/hyperlink" Target="http://www.athabascau.ca/html/syllabi/poli/poli309.htm" TargetMode="External"/><Relationship Id="rId15320963fef192" Type="http://schemas.openxmlformats.org/officeDocument/2006/relationships/hyperlink" Target="http://www.athabascau.ca/html/syllabi/psyc/psyc343.htm" TargetMode="External"/><Relationship Id="rId15320963fef296" Type="http://schemas.openxmlformats.org/officeDocument/2006/relationships/hyperlink" Target="http://www.athabascau.ca/html/syllabi/psyc/psyc356.htm" TargetMode="External"/><Relationship Id="rId15320963fef3a0" Type="http://schemas.openxmlformats.org/officeDocument/2006/relationships/hyperlink" Target="http://www.athabascau.ca/html/syllabi/psyc/psyc381.htm" TargetMode="External"/><Relationship Id="rId15320963fef4a3" Type="http://schemas.openxmlformats.org/officeDocument/2006/relationships/hyperlink" Target="http://www.athabascau.ca/html/syllabi/psyc/psyc401.htm" TargetMode="External"/><Relationship Id="rId15320963fef599" Type="http://schemas.openxmlformats.org/officeDocument/2006/relationships/hyperlink" Target="http://www.athabascau.ca/html/syllabi/psyc/archive/psyc488v_01.htm" TargetMode="External"/><Relationship Id="rId15320963fef689" Type="http://schemas.openxmlformats.org/officeDocument/2006/relationships/hyperlink" Target="http://www.athabascau.ca/html/syllabi/soci/soci300.htm" TargetMode="External"/><Relationship Id="rId15320963fef786" Type="http://schemas.openxmlformats.org/officeDocument/2006/relationships/hyperlink" Target="http://www.athabascau.ca/html/syllabi/soci/soci321.htm" TargetMode="External"/><Relationship Id="rId15320963fef879" Type="http://schemas.openxmlformats.org/officeDocument/2006/relationships/hyperlink" Target="http://www.athabascau.ca/html/syllabi/soci/soci329.htm" TargetMode="External"/><Relationship Id="rId15320963fef96e" Type="http://schemas.openxmlformats.org/officeDocument/2006/relationships/hyperlink" Target="http://www.athabascau.ca/html/syllabi/soci/soci330.htm" TargetMode="External"/><Relationship Id="rId15320963fefa68" Type="http://schemas.openxmlformats.org/officeDocument/2006/relationships/hyperlink" Target="http://www.athabascau.ca/html/syllabi/soci/soci380.htm" TargetMode="External"/><Relationship Id="rId15320963fefc6d" Type="http://schemas.openxmlformats.org/officeDocument/2006/relationships/hyperlink" Target="../../index.php" TargetMode="External"/><Relationship Id="rId15320963fe9d1f" Type="http://schemas.openxmlformats.org/officeDocument/2006/relationships/image" Target="media/imgrId15320963fe9d1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