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8948021" name="name15320977446e66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77446e2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7744709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774471b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774472b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774474d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Diploma in Arts - 2 Year (60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</w:t>
                  </w:r>
                  <w:hyperlink r:id="rId153209774484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74489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7448e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74493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74498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7449d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744a2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744a7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97744a8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744ad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97744ae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744b3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97744b4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744b9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97744ba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744c4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7744c5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97744c5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744ca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7744cb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97744cc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744d1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7744d2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97744d3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744d8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7744d9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97744da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744df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7744e0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97744e1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744e6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7744e7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97744e8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744e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7744ee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97744ee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744f3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7744f4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97744f5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Students are allowed a maximum of 6 credits in </w:t>
                  </w:r>
                  <w:hyperlink r:id="rId1532097744fb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 this program. 36 credits maximum allowed in any one discipline. Example of a discipline = Psychology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7744fd8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77447096" Type="http://schemas.openxmlformats.org/officeDocument/2006/relationships/hyperlink" Target="../../index.php" TargetMode="External"/><Relationship Id="rId153209774471b8" Type="http://schemas.openxmlformats.org/officeDocument/2006/relationships/hyperlink" Target="../98%20index%20files/pplans98.php" TargetMode="External"/><Relationship Id="rId153209774472bb" Type="http://schemas.openxmlformats.org/officeDocument/2006/relationships/hyperlink" Target="http://www.athabascau.ca/calendar/page12.html" TargetMode="External"/><Relationship Id="rId153209774474d9" Type="http://schemas.openxmlformats.org/officeDocument/2006/relationships/hyperlink" Target="../../contact_us.php" TargetMode="External"/><Relationship Id="rId1532097744848a" Type="http://schemas.openxmlformats.org/officeDocument/2006/relationships/hyperlink" Target="http://www.athabascau.ca/html/programs/u_cert/archive/udip_art_v01.htm" TargetMode="External"/><Relationship Id="rId153209774489c2" Type="http://schemas.openxmlformats.org/officeDocument/2006/relationships/hyperlink" Target="http://www.athabascau.ca/course/ug_area/science.php" TargetMode="External"/><Relationship Id="rId15320977448eb6" Type="http://schemas.openxmlformats.org/officeDocument/2006/relationships/hyperlink" Target="http://www.athabascau.ca/course/ug_area/science.php" TargetMode="External"/><Relationship Id="rId153209774493a1" Type="http://schemas.openxmlformats.org/officeDocument/2006/relationships/hyperlink" Target="http://www.athabascau.ca/course/ug_area/humanities.php" TargetMode="External"/><Relationship Id="rId15320977449895" Type="http://schemas.openxmlformats.org/officeDocument/2006/relationships/hyperlink" Target="http://www.athabascau.ca/course/ug_area/humanities.php" TargetMode="External"/><Relationship Id="rId15320977449d88" Type="http://schemas.openxmlformats.org/officeDocument/2006/relationships/hyperlink" Target="http://www.athabascau.ca/course/ug_area/humanities.php" TargetMode="External"/><Relationship Id="rId1532097744a27a" Type="http://schemas.openxmlformats.org/officeDocument/2006/relationships/hyperlink" Target="http://www.athabascau.ca/course/ug_area/humanities.php" TargetMode="External"/><Relationship Id="rId1532097744a76b" Type="http://schemas.openxmlformats.org/officeDocument/2006/relationships/hyperlink" Target="http://www.athabascau.ca/course/ug_area/social.php" TargetMode="External"/><Relationship Id="rId1532097744a864" Type="http://schemas.openxmlformats.org/officeDocument/2006/relationships/hyperlink" Target="http://www.athabascau.ca/course/ug_area/science.php" TargetMode="External"/><Relationship Id="rId1532097744ad5d" Type="http://schemas.openxmlformats.org/officeDocument/2006/relationships/hyperlink" Target="http://www.athabascau.ca/course/ug_area/social.php" TargetMode="External"/><Relationship Id="rId1532097744ae4e" Type="http://schemas.openxmlformats.org/officeDocument/2006/relationships/hyperlink" Target="http://www.athabascau.ca/course/ug_area/science.php" TargetMode="External"/><Relationship Id="rId1532097744b351" Type="http://schemas.openxmlformats.org/officeDocument/2006/relationships/hyperlink" Target="http://www.athabascau.ca/course/ug_area/social.php" TargetMode="External"/><Relationship Id="rId1532097744b44b" Type="http://schemas.openxmlformats.org/officeDocument/2006/relationships/hyperlink" Target="http://www.athabascau.ca/course/ug_area/science.php" TargetMode="External"/><Relationship Id="rId1532097744b93c" Type="http://schemas.openxmlformats.org/officeDocument/2006/relationships/hyperlink" Target="http://www.athabascau.ca/course/ug_area/social.php" TargetMode="External"/><Relationship Id="rId1532097744ba2b" Type="http://schemas.openxmlformats.org/officeDocument/2006/relationships/hyperlink" Target="http://www.athabascau.ca/course/ug_area/science.php" TargetMode="External"/><Relationship Id="rId1532097744c420" Type="http://schemas.openxmlformats.org/officeDocument/2006/relationships/hyperlink" Target="http://www.athabascau.ca/course/ug_area/humanities.php" TargetMode="External"/><Relationship Id="rId1532097744c50f" Type="http://schemas.openxmlformats.org/officeDocument/2006/relationships/hyperlink" Target="http://www.athabascau.ca/course/ug_area/social.php" TargetMode="External"/><Relationship Id="rId1532097744c5fa" Type="http://schemas.openxmlformats.org/officeDocument/2006/relationships/hyperlink" Target="http://www.athabascau.ca/course/ug_area/science.php" TargetMode="External"/><Relationship Id="rId1532097744caee" Type="http://schemas.openxmlformats.org/officeDocument/2006/relationships/hyperlink" Target="http://www.athabascau.ca/course/ug_area/humanities.php" TargetMode="External"/><Relationship Id="rId1532097744cbde" Type="http://schemas.openxmlformats.org/officeDocument/2006/relationships/hyperlink" Target="http://www.athabascau.ca/course/ug_area/social.php" TargetMode="External"/><Relationship Id="rId1532097744ccce" Type="http://schemas.openxmlformats.org/officeDocument/2006/relationships/hyperlink" Target="http://www.athabascau.ca/course/ug_area/science.php" TargetMode="External"/><Relationship Id="rId1532097744d1c5" Type="http://schemas.openxmlformats.org/officeDocument/2006/relationships/hyperlink" Target="http://www.athabascau.ca/course/ug_area/humanities.php" TargetMode="External"/><Relationship Id="rId1532097744d2b8" Type="http://schemas.openxmlformats.org/officeDocument/2006/relationships/hyperlink" Target="http://www.athabascau.ca/course/ug_area/social.php" TargetMode="External"/><Relationship Id="rId1532097744d3a2" Type="http://schemas.openxmlformats.org/officeDocument/2006/relationships/hyperlink" Target="http://www.athabascau.ca/course/ug_area/science.php" TargetMode="External"/><Relationship Id="rId1532097744d89c" Type="http://schemas.openxmlformats.org/officeDocument/2006/relationships/hyperlink" Target="http://www.athabascau.ca/course/ug_area/humanities.php" TargetMode="External"/><Relationship Id="rId1532097744d98d" Type="http://schemas.openxmlformats.org/officeDocument/2006/relationships/hyperlink" Target="http://www.athabascau.ca/course/ug_area/social.php" TargetMode="External"/><Relationship Id="rId1532097744da7b" Type="http://schemas.openxmlformats.org/officeDocument/2006/relationships/hyperlink" Target="http://www.athabascau.ca/course/ug_area/science.php" TargetMode="External"/><Relationship Id="rId1532097744df73" Type="http://schemas.openxmlformats.org/officeDocument/2006/relationships/hyperlink" Target="http://www.athabascau.ca/course/ug_area/humanities.php" TargetMode="External"/><Relationship Id="rId1532097744e063" Type="http://schemas.openxmlformats.org/officeDocument/2006/relationships/hyperlink" Target="http://www.athabascau.ca/course/ug_area/social.php" TargetMode="External"/><Relationship Id="rId1532097744e154" Type="http://schemas.openxmlformats.org/officeDocument/2006/relationships/hyperlink" Target="http://www.athabascau.ca/course/ug_area/science.php" TargetMode="External"/><Relationship Id="rId1532097744e64b" Type="http://schemas.openxmlformats.org/officeDocument/2006/relationships/hyperlink" Target="http://www.athabascau.ca/course/ug_area/humanities.php" TargetMode="External"/><Relationship Id="rId1532097744e73a" Type="http://schemas.openxmlformats.org/officeDocument/2006/relationships/hyperlink" Target="http://www.athabascau.ca/course/ug_area/social.php" TargetMode="External"/><Relationship Id="rId1532097744e829" Type="http://schemas.openxmlformats.org/officeDocument/2006/relationships/hyperlink" Target="http://www.athabascau.ca/course/ug_area/science.php" TargetMode="External"/><Relationship Id="rId1532097744ed21" Type="http://schemas.openxmlformats.org/officeDocument/2006/relationships/hyperlink" Target="http://www.athabascau.ca/course/ug_area/humanities.php" TargetMode="External"/><Relationship Id="rId1532097744ee0f" Type="http://schemas.openxmlformats.org/officeDocument/2006/relationships/hyperlink" Target="http://www.athabascau.ca/course/ug_area/social.php" TargetMode="External"/><Relationship Id="rId1532097744eef9" Type="http://schemas.openxmlformats.org/officeDocument/2006/relationships/hyperlink" Target="http://www.athabascau.ca/course/ug_area/science.php" TargetMode="External"/><Relationship Id="rId1532097744f3f0" Type="http://schemas.openxmlformats.org/officeDocument/2006/relationships/hyperlink" Target="http://www.athabascau.ca/course/ug_area/humanities.php" TargetMode="External"/><Relationship Id="rId1532097744f4e1" Type="http://schemas.openxmlformats.org/officeDocument/2006/relationships/hyperlink" Target="http://www.athabascau.ca/course/ug_area/social.php" TargetMode="External"/><Relationship Id="rId1532097744f5d1" Type="http://schemas.openxmlformats.org/officeDocument/2006/relationships/hyperlink" Target="http://www.athabascau.ca/course/ug_area/science.php" TargetMode="External"/><Relationship Id="rId1532097744fb41" Type="http://schemas.openxmlformats.org/officeDocument/2006/relationships/hyperlink" Target="http://www.athabascau.ca/course/ug_area/applied.php" TargetMode="External"/><Relationship Id="rId1532097744fd82" Type="http://schemas.openxmlformats.org/officeDocument/2006/relationships/hyperlink" Target="../../index.php" TargetMode="External"/><Relationship Id="rId15320977446e2a" Type="http://schemas.openxmlformats.org/officeDocument/2006/relationships/image" Target="media/imgrId15320977446e2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