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653099" name="name15320967083402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70833c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670836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708373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708383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7083a6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4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4c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Please check the prerequisites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52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for the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5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5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62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6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6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70874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to choose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7087ef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7083637" Type="http://schemas.openxmlformats.org/officeDocument/2006/relationships/hyperlink" Target="../../index.php" TargetMode="External"/><Relationship Id="rId15320967083739" Type="http://schemas.openxmlformats.org/officeDocument/2006/relationships/hyperlink" Target="../98%20index%20files/pplans98.php" TargetMode="External"/><Relationship Id="rId15320967083832" Type="http://schemas.openxmlformats.org/officeDocument/2006/relationships/hyperlink" Target="http://www.athabascau.ca/calendar/page12.html" TargetMode="External"/><Relationship Id="rId15320967083a60" Type="http://schemas.openxmlformats.org/officeDocument/2006/relationships/hyperlink" Target="../../contact_us.php" TargetMode="External"/><Relationship Id="rId1532096708472f" Type="http://schemas.openxmlformats.org/officeDocument/2006/relationships/hyperlink" Target="http://www.athabascau.ca/html/syllabi/fren/fren200.htm" TargetMode="External"/><Relationship Id="rId15320967084c6e" Type="http://schemas.openxmlformats.org/officeDocument/2006/relationships/hyperlink" Target="http://www.athabascau.ca/html/syllabi/fren/fren201.htm" TargetMode="External"/><Relationship Id="rId15320967085217" Type="http://schemas.openxmlformats.org/officeDocument/2006/relationships/hyperlink" Target="http://www.athabascau.ca/html/syllabi/fren/fren362.htm" TargetMode="External"/><Relationship Id="rId153209670857b0" Type="http://schemas.openxmlformats.org/officeDocument/2006/relationships/hyperlink" Target="http://www.athabascau.ca/html/syllabi/fren/fren362.htm" TargetMode="External"/><Relationship Id="rId15320967085cf8" Type="http://schemas.openxmlformats.org/officeDocument/2006/relationships/hyperlink" Target="http://www.athabascau.ca/html/syllabi/fren/fren375.htm" TargetMode="External"/><Relationship Id="rId1532096708623b" Type="http://schemas.openxmlformats.org/officeDocument/2006/relationships/hyperlink" Target="http://www.athabascau.ca/html/syllabi/fren/fren375.htm" TargetMode="External"/><Relationship Id="rId15320967086793" Type="http://schemas.openxmlformats.org/officeDocument/2006/relationships/hyperlink" Target="http://www.athabascau.ca/html/syllabi/fren/fren383.htm" TargetMode="External"/><Relationship Id="rId15320967086ce0" Type="http://schemas.openxmlformats.org/officeDocument/2006/relationships/hyperlink" Target="http://www.athabascau.ca/html/syllabi/fren/fren401.htm" TargetMode="External"/><Relationship Id="rId15320967087423" Type="http://schemas.openxmlformats.org/officeDocument/2006/relationships/hyperlink" Target="http://www.athabascau.ca/html/programs/u_cert/archive/fren.htm" TargetMode="External"/><Relationship Id="rId15320967087ef4" Type="http://schemas.openxmlformats.org/officeDocument/2006/relationships/hyperlink" Target="../../index.php" TargetMode="External"/><Relationship Id="rId153209670833c7" Type="http://schemas.openxmlformats.org/officeDocument/2006/relationships/image" Target="media/imgrId153209670833c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