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884896" name="name153209742c3cf0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42c3c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42c3f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42c40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42c41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42c43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5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742c5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NURS493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57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742c5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NURS450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5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64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HLST482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6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742c6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7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7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7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8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8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742c8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NURS479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9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NURS485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a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a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a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b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b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42cb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42cc14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42c3f3b" Type="http://schemas.openxmlformats.org/officeDocument/2006/relationships/hyperlink" Target="../../index.php" TargetMode="External"/><Relationship Id="rId153209742c404d" Type="http://schemas.openxmlformats.org/officeDocument/2006/relationships/hyperlink" Target="../98%20index%20files/pplans98.php" TargetMode="External"/><Relationship Id="rId153209742c4182" Type="http://schemas.openxmlformats.org/officeDocument/2006/relationships/hyperlink" Target="http://www.athabascau.ca/calendar/page12.html" TargetMode="External"/><Relationship Id="rId153209742c43a2" Type="http://schemas.openxmlformats.org/officeDocument/2006/relationships/hyperlink" Target="../../contact_us.php" TargetMode="External"/><Relationship Id="rId153209742c513b" Type="http://schemas.openxmlformats.org/officeDocument/2006/relationships/hyperlink" Target="http://www.athabascau.ca/html/syllabi/nurs/nurs327.htm" TargetMode="External"/><Relationship Id="rId153209742c5483" Type="http://schemas.openxmlformats.org/officeDocument/2006/relationships/hyperlink" Target="http://www.athabascau.ca/html/syllabi/nurs/archive/nurs493_v01.htm" TargetMode="External"/><Relationship Id="rId153209742c57e7" Type="http://schemas.openxmlformats.org/officeDocument/2006/relationships/hyperlink" Target="http://www.athabascau.ca/html/syllabi/nurs/nurs326.htm" TargetMode="External"/><Relationship Id="rId153209742c5b1b" Type="http://schemas.openxmlformats.org/officeDocument/2006/relationships/hyperlink" Target="http://www.athabascau.ca/html/syllabi/nurs/archive/nurs450_v01.htm" TargetMode="External"/><Relationship Id="rId153209742c5e84" Type="http://schemas.openxmlformats.org/officeDocument/2006/relationships/hyperlink" Target="http://www.athabascau.ca/html/syllabi/nutr/nutr331.htm" TargetMode="External"/><Relationship Id="rId153209742c640a" Type="http://schemas.openxmlformats.org/officeDocument/2006/relationships/hyperlink" Target="http://www.athabascau.ca/html/syllabi/hlst/hlst320.htm" TargetMode="External"/><Relationship Id="rId153209742c69e2" Type="http://schemas.openxmlformats.org/officeDocument/2006/relationships/hyperlink" Target="http://www.athabascau.ca/html/syllabi/psyc/psyc228.htm" TargetMode="External"/><Relationship Id="rId153209742c6ad7" Type="http://schemas.openxmlformats.org/officeDocument/2006/relationships/hyperlink" Target="http://www.athabascau.ca/html/syllabi/psyc/psyc323.htm" TargetMode="External"/><Relationship Id="rId153209742c7059" Type="http://schemas.openxmlformats.org/officeDocument/2006/relationships/hyperlink" Target="http://www.athabascau.ca/html/syllabi/psyc/psyc381.htm" TargetMode="External"/><Relationship Id="rId153209742c75d3" Type="http://schemas.openxmlformats.org/officeDocument/2006/relationships/hyperlink" Target="http://www.athabascau.ca/html/syllabi/soci/soci316.htm" TargetMode="External"/><Relationship Id="rId153209742c7b4a" Type="http://schemas.openxmlformats.org/officeDocument/2006/relationships/hyperlink" Target="http://www.athabascau.ca/html/syllabi/soci/soci329.htm" TargetMode="External"/><Relationship Id="rId153209742c80c3" Type="http://schemas.openxmlformats.org/officeDocument/2006/relationships/hyperlink" Target="http://www.athabascau.ca/html/syllabi/soci/soci330.htm" TargetMode="External"/><Relationship Id="rId153209742c863f" Type="http://schemas.openxmlformats.org/officeDocument/2006/relationships/hyperlink" Target="http://www.athabascau.ca/html/syllabi/nurs/nurs436.htm" TargetMode="External"/><Relationship Id="rId153209742c896d" Type="http://schemas.openxmlformats.org/officeDocument/2006/relationships/hyperlink" Target="http://www.athabascau.ca/html/syllabi/nurs/archive/nurs479_v01.htm" TargetMode="External"/><Relationship Id="rId153209742c9bdb" Type="http://schemas.openxmlformats.org/officeDocument/2006/relationships/hyperlink" Target="http://www.athabascau.ca/html/syllabi/nurs/nurs427.htm" TargetMode="External"/><Relationship Id="rId153209742ca329" Type="http://schemas.openxmlformats.org/officeDocument/2006/relationships/hyperlink" Target="http://www.athabascau.ca/html/syllabi/nutr/nutr405.htm" TargetMode="External"/><Relationship Id="rId153209742ca864" Type="http://schemas.openxmlformats.org/officeDocument/2006/relationships/hyperlink" Target="http://www.athabascau.ca/html/syllabi/phil/phil333.htm" TargetMode="External"/><Relationship Id="rId153209742cada1" Type="http://schemas.openxmlformats.org/officeDocument/2006/relationships/hyperlink" Target="http://www.athabascau.ca/html/syllabi/psyc/psyc350.htm" TargetMode="External"/><Relationship Id="rId153209742cb2e2" Type="http://schemas.openxmlformats.org/officeDocument/2006/relationships/hyperlink" Target="http://www.athabascau.ca/html/syllabi/psyc/archive/psyc488v_01.htm" TargetMode="External"/><Relationship Id="rId153209742cb82f" Type="http://schemas.openxmlformats.org/officeDocument/2006/relationships/hyperlink" Target="http://www.athabascau.ca/html/syllabi/wmst/wmst303.htm" TargetMode="External"/><Relationship Id="rId153209742cbd6d" Type="http://schemas.openxmlformats.org/officeDocument/2006/relationships/hyperlink" Target="http://www.athabascau.ca/html/syllabi/wmst/wmst422.htm" TargetMode="External"/><Relationship Id="rId153209742cc143" Type="http://schemas.openxmlformats.org/officeDocument/2006/relationships/hyperlink" Target="../../index.php" TargetMode="External"/><Relationship Id="rId153209742c3cb4" Type="http://schemas.openxmlformats.org/officeDocument/2006/relationships/image" Target="media/imgrId153209742c3c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