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4483612" name="name153209783c11ff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783c11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783c140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83c150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83c16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783c181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was in development in 1998 and opened in the first half of 1999.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83c25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83c2a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83c30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83c36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83c3b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83c40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83c45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783c4a4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783c140c" Type="http://schemas.openxmlformats.org/officeDocument/2006/relationships/hyperlink" Target="../../index.php" TargetMode="External"/><Relationship Id="rId153209783c150d" Type="http://schemas.openxmlformats.org/officeDocument/2006/relationships/hyperlink" Target="../98%20index%20files/pplans98.php" TargetMode="External"/><Relationship Id="rId153209783c160f" Type="http://schemas.openxmlformats.org/officeDocument/2006/relationships/hyperlink" Target="http://www.athabascau.ca/calendar/page12.html" TargetMode="External"/><Relationship Id="rId153209783c1810" Type="http://schemas.openxmlformats.org/officeDocument/2006/relationships/hyperlink" Target="../../contact_us.php" TargetMode="External"/><Relationship Id="rId153209783c2588" Type="http://schemas.openxmlformats.org/officeDocument/2006/relationships/hyperlink" Target="http://www.athabascau.ca/html/syllabi/psyc/psyc400.htm" TargetMode="External"/><Relationship Id="rId153209783c2ac8" Type="http://schemas.openxmlformats.org/officeDocument/2006/relationships/hyperlink" Target="http://www.athabascau.ca/html/syllabi/psyc/psyc470.htm" TargetMode="External"/><Relationship Id="rId153209783c300c" Type="http://schemas.openxmlformats.org/officeDocument/2006/relationships/hyperlink" Target="http://www.athabascau.ca/html/syllabi/psyc/psyc471.htm" TargetMode="External"/><Relationship Id="rId153209783c36e0" Type="http://schemas.openxmlformats.org/officeDocument/2006/relationships/hyperlink" Target="http://www.athabascau.ca/calendar/99/underprog4.html#udined" TargetMode="External"/><Relationship Id="rId153209783c3bc0" Type="http://schemas.openxmlformats.org/officeDocument/2006/relationships/hyperlink" Target="http://www.athabascau.ca/calendar/99/underprog4.html#udined" TargetMode="External"/><Relationship Id="rId153209783c40b8" Type="http://schemas.openxmlformats.org/officeDocument/2006/relationships/hyperlink" Target="http://www.athabascau.ca/calendar/99/underprog4.html#udined" TargetMode="External"/><Relationship Id="rId153209783c4594" Type="http://schemas.openxmlformats.org/officeDocument/2006/relationships/hyperlink" Target="http://www.athabascau.ca/calendar/99/underprog4.html#udined" TargetMode="External"/><Relationship Id="rId153209783c4a45" Type="http://schemas.openxmlformats.org/officeDocument/2006/relationships/hyperlink" Target="../../index.php" TargetMode="External"/><Relationship Id="rId153209783c11c3" Type="http://schemas.openxmlformats.org/officeDocument/2006/relationships/image" Target="media/imgrId153209783c11c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