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8512030" name="name1532091326714b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32671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32673c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326751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326763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326778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32679a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Concentration - 3 Year (90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8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68f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692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HIST216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(in development)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69c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HIST224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269df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 level Canadian History - </w:t>
                  </w:r>
                  <w:hyperlink r:id="rId1532091326a1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6a7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6aca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6b2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6b7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6bd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6c3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6c9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26ca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6d0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26d1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6d7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6dd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6e3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6e9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6f0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6f6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6fd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703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70a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710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2711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718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2719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71f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2720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2727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2728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13274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3274f7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32673cd" Type="http://schemas.openxmlformats.org/officeDocument/2006/relationships/hyperlink" Target="http://calendar.athabascau.ca/undergrad/1999/underprog4.html#bathis" TargetMode="External"/><Relationship Id="rId1532091326751d" Type="http://schemas.openxmlformats.org/officeDocument/2006/relationships/hyperlink" Target="../../index.php" TargetMode="External"/><Relationship Id="rId1532091326763b" Type="http://schemas.openxmlformats.org/officeDocument/2006/relationships/hyperlink" Target="../99%20index%20files/pplans99.php" TargetMode="External"/><Relationship Id="rId1532091326778c" Type="http://schemas.openxmlformats.org/officeDocument/2006/relationships/hyperlink" Target="http://calendar.athabascau.ca/undergrad/1999/glossary18.html" TargetMode="External"/><Relationship Id="rId153209132679a3" Type="http://schemas.openxmlformats.org/officeDocument/2006/relationships/hyperlink" Target="http://calendar.athabascau.ca/undergrad/1999/underprog4.html#bathis" TargetMode="External"/><Relationship Id="rId15320913268f7a" Type="http://schemas.openxmlformats.org/officeDocument/2006/relationships/hyperlink" Target="http://www.athabascau.ca/html/syllabi/hist/hist215.htm" TargetMode="External"/><Relationship Id="rId1532091326929e" Type="http://schemas.openxmlformats.org/officeDocument/2006/relationships/hyperlink" Target="http://www.athabascau.ca/course/ug_area/humanities.php" TargetMode="External"/><Relationship Id="rId15320913269ce7" Type="http://schemas.openxmlformats.org/officeDocument/2006/relationships/hyperlink" Target="http://www.athabascau.ca/html/syllabi/hist/hist224.htm" TargetMode="External"/><Relationship Id="rId15320913269df4" Type="http://schemas.openxmlformats.org/officeDocument/2006/relationships/hyperlink" Target="http://www.athabascau.ca/html/syllabi/hist/hist225.htm" TargetMode="External"/><Relationship Id="rId1532091326a177" Type="http://schemas.openxmlformats.org/officeDocument/2006/relationships/hyperlink" Target="http://www.athabascau.ca/course/ug_area/humanities.php" TargetMode="External"/><Relationship Id="rId1532091326a714" Type="http://schemas.openxmlformats.org/officeDocument/2006/relationships/hyperlink" Target="http://www.athabascau.ca/course/ug_area/science.php" TargetMode="External"/><Relationship Id="rId1532091326aca8" Type="http://schemas.openxmlformats.org/officeDocument/2006/relationships/hyperlink" Target="http://www.athabascau.ca/course/ug_area/science.php" TargetMode="External"/><Relationship Id="rId1532091326b240" Type="http://schemas.openxmlformats.org/officeDocument/2006/relationships/hyperlink" Target="http://www.athabascau.ca/course/ug_area/social.php" TargetMode="External"/><Relationship Id="rId1532091326b7d6" Type="http://schemas.openxmlformats.org/officeDocument/2006/relationships/hyperlink" Target="http://www.athabascau.ca/course/ug_area/social.php" TargetMode="External"/><Relationship Id="rId1532091326bd76" Type="http://schemas.openxmlformats.org/officeDocument/2006/relationships/hyperlink" Target="http://www.athabascau.ca/course/ug_area/social.php" TargetMode="External"/><Relationship Id="rId1532091326c312" Type="http://schemas.openxmlformats.org/officeDocument/2006/relationships/hyperlink" Target="http://www.athabascau.ca/course/ug_area/social.php" TargetMode="External"/><Relationship Id="rId1532091326c92a" Type="http://schemas.openxmlformats.org/officeDocument/2006/relationships/hyperlink" Target="http://www.athabascau.ca/course/ug_area/humanities.php" TargetMode="External"/><Relationship Id="rId1532091326ca3b" Type="http://schemas.openxmlformats.org/officeDocument/2006/relationships/hyperlink" Target="http://www.athabascau.ca/course/ug_area/social.php" TargetMode="External"/><Relationship Id="rId1532091326d046" Type="http://schemas.openxmlformats.org/officeDocument/2006/relationships/hyperlink" Target="http://www.athabascau.ca/course/ug_area/humanities.php" TargetMode="External"/><Relationship Id="rId1532091326d158" Type="http://schemas.openxmlformats.org/officeDocument/2006/relationships/hyperlink" Target="http://www.athabascau.ca/course/ug_area/social.php" TargetMode="External"/><Relationship Id="rId1532091326d770" Type="http://schemas.openxmlformats.org/officeDocument/2006/relationships/hyperlink" Target="http://calendar.athabascau.ca/undergrad/1999/underprog4.html#bathis" TargetMode="External"/><Relationship Id="rId1532091326dd97" Type="http://schemas.openxmlformats.org/officeDocument/2006/relationships/hyperlink" Target="http://calendar.athabascau.ca/undergrad/1999/underprog4.html#bathis" TargetMode="External"/><Relationship Id="rId1532091326e3ae" Type="http://schemas.openxmlformats.org/officeDocument/2006/relationships/hyperlink" Target="http://calendar.athabascau.ca/undergrad/1999/underprog4.html#bathis" TargetMode="External"/><Relationship Id="rId1532091326e9df" Type="http://schemas.openxmlformats.org/officeDocument/2006/relationships/hyperlink" Target="http://calendar.athabascau.ca/undergrad/1999/underprog4.html#bathis" TargetMode="External"/><Relationship Id="rId1532091326f086" Type="http://schemas.openxmlformats.org/officeDocument/2006/relationships/hyperlink" Target="http://calendar.athabascau.ca/undergrad/1999/underprog4.html#bathis" TargetMode="External"/><Relationship Id="rId1532091326f6e9" Type="http://schemas.openxmlformats.org/officeDocument/2006/relationships/hyperlink" Target="http://calendar.athabascau.ca/undergrad/1999/underprog4.html#bathis" TargetMode="External"/><Relationship Id="rId1532091326fd72" Type="http://schemas.openxmlformats.org/officeDocument/2006/relationships/hyperlink" Target="http://calendar.athabascau.ca/undergrad/1999/underprog4.html#bathis" TargetMode="External"/><Relationship Id="rId153209132703df" Type="http://schemas.openxmlformats.org/officeDocument/2006/relationships/hyperlink" Target="http://calendar.athabascau.ca/undergrad/1999/underprog4.html#bathis" TargetMode="External"/><Relationship Id="rId15320913270a44" Type="http://schemas.openxmlformats.org/officeDocument/2006/relationships/hyperlink" Target="http://calendar.athabascau.ca/undergrad/1999/underprog4.html#bathis" TargetMode="External"/><Relationship Id="rId153209132710b6" Type="http://schemas.openxmlformats.org/officeDocument/2006/relationships/hyperlink" Target="http://www.athabascau.ca/course/ug_area/humanities.php" TargetMode="External"/><Relationship Id="rId153209132711ca" Type="http://schemas.openxmlformats.org/officeDocument/2006/relationships/hyperlink" Target="http://www.athabascau.ca/course/ug_area/social.php" TargetMode="External"/><Relationship Id="rId1532091327183f" Type="http://schemas.openxmlformats.org/officeDocument/2006/relationships/hyperlink" Target="http://www.athabascau.ca/course/ug_area/humanities.php" TargetMode="External"/><Relationship Id="rId15320913271953" Type="http://schemas.openxmlformats.org/officeDocument/2006/relationships/hyperlink" Target="http://www.athabascau.ca/course/ug_area/social.php" TargetMode="External"/><Relationship Id="rId15320913271fc5" Type="http://schemas.openxmlformats.org/officeDocument/2006/relationships/hyperlink" Target="http://www.athabascau.ca/course/ug_area/humanities.php" TargetMode="External"/><Relationship Id="rId153209132720e0" Type="http://schemas.openxmlformats.org/officeDocument/2006/relationships/hyperlink" Target="http://www.athabascau.ca/course/ug_area/social.php" TargetMode="External"/><Relationship Id="rId15320913272752" Type="http://schemas.openxmlformats.org/officeDocument/2006/relationships/hyperlink" Target="http://www.athabascau.ca/course/ug_area/humanities.php" TargetMode="External"/><Relationship Id="rId15320913272868" Type="http://schemas.openxmlformats.org/officeDocument/2006/relationships/hyperlink" Target="http://www.athabascau.ca/course/ug_area/social.php" TargetMode="External"/><Relationship Id="rId15320913274d12" Type="http://schemas.openxmlformats.org/officeDocument/2006/relationships/hyperlink" Target="http://calendar.athabascau.ca/undergrad/1999/underprog4.html#bat" TargetMode="External"/><Relationship Id="rId15320913274f71" Type="http://schemas.openxmlformats.org/officeDocument/2006/relationships/hyperlink" Target="../../index.php" TargetMode="External"/><Relationship Id="rId1532091326710f" Type="http://schemas.openxmlformats.org/officeDocument/2006/relationships/image" Target="media/imgrId1532091326710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