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205347" name="name1532091449aa8d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49aa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49ac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49adf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49af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49b0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449b26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91449b3d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Centre for Canadian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9c2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</w:t>
                  </w:r>
                  <w:hyperlink r:id="rId1532091449c6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calendar for details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9db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9e0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9e6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9ec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40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46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4c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52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58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5e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64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6a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98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4a99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4a9f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4aa0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4abb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Language other than English - Please see </w:t>
                  </w:r>
                  <w:hyperlink r:id="rId153209144ab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information on the Language requirement.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44ac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Sub areas: A minimum of 9 credits per subject area in 4 of the following subject areas: Canadian Literature, Canadian History, Canadian Politics &amp; Government, Canadian Native &amp; Ethnic Studies - please see </w:t>
                  </w:r>
                  <w:hyperlink r:id="rId153209144ac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 acceptable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4ac88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49acdc" Type="http://schemas.openxmlformats.org/officeDocument/2006/relationships/hyperlink" Target="http://calendar.athabascau.ca/undergrad/1999/underprog4.html#bafcs" TargetMode="External"/><Relationship Id="rId1532091449adf9" Type="http://schemas.openxmlformats.org/officeDocument/2006/relationships/hyperlink" Target="../../index.php" TargetMode="External"/><Relationship Id="rId1532091449af09" Type="http://schemas.openxmlformats.org/officeDocument/2006/relationships/hyperlink" Target="../99%20index%20files/pplans99.php" TargetMode="External"/><Relationship Id="rId1532091449b055" Type="http://schemas.openxmlformats.org/officeDocument/2006/relationships/hyperlink" Target="http://calendar.athabascau.ca/undergrad/1999/glossary18.html" TargetMode="External"/><Relationship Id="rId1532091449b269" Type="http://schemas.openxmlformats.org/officeDocument/2006/relationships/hyperlink" Target="http://calendar.athabascau.ca/undergrad/1999/underprog4.html#bafcs" TargetMode="External"/><Relationship Id="rId1532091449b3d0" Type="http://schemas.openxmlformats.org/officeDocument/2006/relationships/hyperlink" Target="http://www.athabascau.ca/cll/canstud.html" TargetMode="External"/><Relationship Id="rId1532091449c2a6" Type="http://schemas.openxmlformats.org/officeDocument/2006/relationships/hyperlink" Target="http://www.athabascau.ca/html/syllabi/engl/engl255.htm" TargetMode="External"/><Relationship Id="rId1532091449c6f3" Type="http://schemas.openxmlformats.org/officeDocument/2006/relationships/hyperlink" Target="http://calendar.athabascau.ca/undergrad/1999/underprog4.html#bafcs" TargetMode="External"/><Relationship Id="rId1532091449db50" Type="http://schemas.openxmlformats.org/officeDocument/2006/relationships/hyperlink" Target="http://www.athabascau.ca/course/ug_area/science.php" TargetMode="External"/><Relationship Id="rId1532091449e0fd" Type="http://schemas.openxmlformats.org/officeDocument/2006/relationships/hyperlink" Target="http://www.athabascau.ca/course/ug_area/science.php" TargetMode="External"/><Relationship Id="rId1532091449e6c8" Type="http://schemas.openxmlformats.org/officeDocument/2006/relationships/hyperlink" Target="http://www.athabascau.ca/course/ug_area/social.php" TargetMode="External"/><Relationship Id="rId1532091449ec73" Type="http://schemas.openxmlformats.org/officeDocument/2006/relationships/hyperlink" Target="http://www.athabascau.ca/course/ug_area/social.php" TargetMode="External"/><Relationship Id="rId153209144a409b" Type="http://schemas.openxmlformats.org/officeDocument/2006/relationships/hyperlink" Target="http://www.athabascau.ca/course/ug_area/social.php" TargetMode="External"/><Relationship Id="rId153209144a4685" Type="http://schemas.openxmlformats.org/officeDocument/2006/relationships/hyperlink" Target="http://www.athabascau.ca/course/ug_area/social.php" TargetMode="External"/><Relationship Id="rId153209144a4c83" Type="http://schemas.openxmlformats.org/officeDocument/2006/relationships/hyperlink" Target="http://www.athabascau.ca/course/ug_area/social.php" TargetMode="External"/><Relationship Id="rId153209144a528f" Type="http://schemas.openxmlformats.org/officeDocument/2006/relationships/hyperlink" Target="http://www.athabascau.ca/course/ug_area/social.php" TargetMode="External"/><Relationship Id="rId153209144a5858" Type="http://schemas.openxmlformats.org/officeDocument/2006/relationships/hyperlink" Target="http://www.athabascau.ca/course/ug_area/social.php" TargetMode="External"/><Relationship Id="rId153209144a5e75" Type="http://schemas.openxmlformats.org/officeDocument/2006/relationships/hyperlink" Target="http://www.athabascau.ca/course/ug_area/humanities.php" TargetMode="External"/><Relationship Id="rId153209144a6448" Type="http://schemas.openxmlformats.org/officeDocument/2006/relationships/hyperlink" Target="http://www.athabascau.ca/course/ug_area/humanities.php" TargetMode="External"/><Relationship Id="rId153209144a6a68" Type="http://schemas.openxmlformats.org/officeDocument/2006/relationships/hyperlink" Target="http://www.athabascau.ca/course/ug_area/humanities.php" TargetMode="External"/><Relationship Id="rId153209144a9883" Type="http://schemas.openxmlformats.org/officeDocument/2006/relationships/hyperlink" Target="http://www.athabascau.ca/course/ug_area/humanities.php" TargetMode="External"/><Relationship Id="rId153209144a998a" Type="http://schemas.openxmlformats.org/officeDocument/2006/relationships/hyperlink" Target="http://www.athabascau.ca/course/ug_area/social.php" TargetMode="External"/><Relationship Id="rId153209144a9fd0" Type="http://schemas.openxmlformats.org/officeDocument/2006/relationships/hyperlink" Target="http://www.athabascau.ca/course/ug_area/humanities.php" TargetMode="External"/><Relationship Id="rId153209144aa0da" Type="http://schemas.openxmlformats.org/officeDocument/2006/relationships/hyperlink" Target="http://www.athabascau.ca/course/ug_area/social.php" TargetMode="External"/><Relationship Id="rId153209144abb94" Type="http://schemas.openxmlformats.org/officeDocument/2006/relationships/hyperlink" Target="http://www.athabascau.ca/course/ug_area/humanities.php" TargetMode="External"/><Relationship Id="rId153209144abd05" Type="http://schemas.openxmlformats.org/officeDocument/2006/relationships/hyperlink" Target="http://calendar.athabascau.ca/undergrad/1999/underprog4.html#bafcs" TargetMode="External"/><Relationship Id="rId153209144ac309" Type="http://schemas.openxmlformats.org/officeDocument/2006/relationships/hyperlink" Target="http://calendar.athabascau.ca/undergrad/1999/underprog4.html#baf" TargetMode="External"/><Relationship Id="rId153209144ac54e" Type="http://schemas.openxmlformats.org/officeDocument/2006/relationships/hyperlink" Target="http://calendar.athabascau.ca/undergrad/1999/underprog4.html#bafcs" TargetMode="External"/><Relationship Id="rId153209144ac888" Type="http://schemas.openxmlformats.org/officeDocument/2006/relationships/hyperlink" Target="../../index.php" TargetMode="External"/><Relationship Id="rId1532091449aa51" Type="http://schemas.openxmlformats.org/officeDocument/2006/relationships/image" Target="media/imgrId1532091449aa5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