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251301" name="name153209148129b4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8129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812c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812d3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812e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812f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8131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41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814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suggested Jr. level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14814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 courses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4a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4f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55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63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68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6e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74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7a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7f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85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8b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9a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a1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a9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b0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b8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be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c7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c8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cf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d0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d6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d7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de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df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e5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e6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ed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ee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f4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f5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1fc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1fd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04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205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0b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20c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13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214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1a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821c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36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3d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44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824a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825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</w:t>
                  </w:r>
                  <w:hyperlink r:id="rId15320914825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 = 200 level. Sr = 300 or 400 level. Jr/Sr = Junior or Senior level selections or student's choice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8258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812c09" Type="http://schemas.openxmlformats.org/officeDocument/2006/relationships/hyperlink" Target="http://calendar.athabascau.ca/undergrad/1999/underprog4.html#bafhis" TargetMode="External"/><Relationship Id="rId15320914812d38" Type="http://schemas.openxmlformats.org/officeDocument/2006/relationships/hyperlink" Target="../../index.php" TargetMode="External"/><Relationship Id="rId15320914812e50" Type="http://schemas.openxmlformats.org/officeDocument/2006/relationships/hyperlink" Target="../99%20index%20files/pplans99.php" TargetMode="External"/><Relationship Id="rId15320914812f64" Type="http://schemas.openxmlformats.org/officeDocument/2006/relationships/hyperlink" Target="http://calendar.athabascau.ca/undergrad/1999/glossary18.html" TargetMode="External"/><Relationship Id="rId153209148131be" Type="http://schemas.openxmlformats.org/officeDocument/2006/relationships/hyperlink" Target="http://calendar.athabascau.ca/undergrad/1999/underprog4.html#bafhis" TargetMode="External"/><Relationship Id="rId153209148141be" Type="http://schemas.openxmlformats.org/officeDocument/2006/relationships/hyperlink" Target="http://www.athabascau.ca/course/ug_subject/list_gh.php#hist" TargetMode="External"/><Relationship Id="rId153209148144f7" Type="http://schemas.openxmlformats.org/officeDocument/2006/relationships/hyperlink" Target="http://calendar.athabascau.ca/undergrad/1999/underprog4.html#bafhis" TargetMode="External"/><Relationship Id="rId15320914814602" Type="http://schemas.openxmlformats.org/officeDocument/2006/relationships/hyperlink" Target="http://calendar.athabascau.ca/undergrad/1999/underprog4.html#bafhis" TargetMode="External"/><Relationship Id="rId15320914814a0c" Type="http://schemas.openxmlformats.org/officeDocument/2006/relationships/hyperlink" Target="http://www.athabascau.ca/course/ug_subject/list_gh.php#hist" TargetMode="External"/><Relationship Id="rId15320914814fa7" Type="http://schemas.openxmlformats.org/officeDocument/2006/relationships/hyperlink" Target="http://www.athabascau.ca/course/ug_subject/list_gh.php#hist" TargetMode="External"/><Relationship Id="rId15320914815549" Type="http://schemas.openxmlformats.org/officeDocument/2006/relationships/hyperlink" Target="http://www.athabascau.ca/course/ug_subject/list_gh.php#hist" TargetMode="External"/><Relationship Id="rId15320914816357" Type="http://schemas.openxmlformats.org/officeDocument/2006/relationships/hyperlink" Target="http://www.athabascau.ca/course/ug_area/social.php" TargetMode="External"/><Relationship Id="rId153209148168fc" Type="http://schemas.openxmlformats.org/officeDocument/2006/relationships/hyperlink" Target="http://www.athabascau.ca/course/ug_area/social.php" TargetMode="External"/><Relationship Id="rId15320914816ee0" Type="http://schemas.openxmlformats.org/officeDocument/2006/relationships/hyperlink" Target="http://www.athabascau.ca/course/ug_area/social.php" TargetMode="External"/><Relationship Id="rId15320914817485" Type="http://schemas.openxmlformats.org/officeDocument/2006/relationships/hyperlink" Target="http://www.athabascau.ca/course/ug_area/science.php" TargetMode="External"/><Relationship Id="rId15320914817a26" Type="http://schemas.openxmlformats.org/officeDocument/2006/relationships/hyperlink" Target="http://www.athabascau.ca/course/ug_area/science.php" TargetMode="External"/><Relationship Id="rId15320914817fca" Type="http://schemas.openxmlformats.org/officeDocument/2006/relationships/hyperlink" Target="http://www.athabascau.ca/course/ug_area/social.php" TargetMode="External"/><Relationship Id="rId1532091481856d" Type="http://schemas.openxmlformats.org/officeDocument/2006/relationships/hyperlink" Target="http://www.athabascau.ca/course/ug_area/social.php" TargetMode="External"/><Relationship Id="rId15320914818b0d" Type="http://schemas.openxmlformats.org/officeDocument/2006/relationships/hyperlink" Target="http://www.athabascau.ca/course/ug_area/social.php" TargetMode="External"/><Relationship Id="rId15320914819a47" Type="http://schemas.openxmlformats.org/officeDocument/2006/relationships/hyperlink" Target="http://www.athabascau.ca/course/ug_subject/list_gh.php#hist" TargetMode="External"/><Relationship Id="rId1532091481a197" Type="http://schemas.openxmlformats.org/officeDocument/2006/relationships/hyperlink" Target="http://www.athabascau.ca/course/ug_subject/list_gh.php#hist" TargetMode="External"/><Relationship Id="rId1532091481a926" Type="http://schemas.openxmlformats.org/officeDocument/2006/relationships/hyperlink" Target="http://www.athabascau.ca/course/ug_subject/list_gh.php#hist" TargetMode="External"/><Relationship Id="rId1532091481b0ad" Type="http://schemas.openxmlformats.org/officeDocument/2006/relationships/hyperlink" Target="http://www.athabascau.ca/course/ug_subject/list_gh.php#hist" TargetMode="External"/><Relationship Id="rId1532091481b86e" Type="http://schemas.openxmlformats.org/officeDocument/2006/relationships/hyperlink" Target="http://www.athabascau.ca/course/ug_subject/list_gh.php#hist" TargetMode="External"/><Relationship Id="rId1532091481bedf" Type="http://schemas.openxmlformats.org/officeDocument/2006/relationships/hyperlink" Target="http://www.athabascau.ca/course/ug_subject/list_gh.php#hist" TargetMode="External"/><Relationship Id="rId1532091481c7b8" Type="http://schemas.openxmlformats.org/officeDocument/2006/relationships/hyperlink" Target="http://www.athabascau.ca/course/ug_area/humanities.php" TargetMode="External"/><Relationship Id="rId1532091481c8c4" Type="http://schemas.openxmlformats.org/officeDocument/2006/relationships/hyperlink" Target="http://www.athabascau.ca/course/ug_area/social.php" TargetMode="External"/><Relationship Id="rId1532091481cf2f" Type="http://schemas.openxmlformats.org/officeDocument/2006/relationships/hyperlink" Target="http://www.athabascau.ca/course/ug_area/humanities.php" TargetMode="External"/><Relationship Id="rId1532091481d03f" Type="http://schemas.openxmlformats.org/officeDocument/2006/relationships/hyperlink" Target="http://www.athabascau.ca/course/ug_area/social.php" TargetMode="External"/><Relationship Id="rId1532091481d6b1" Type="http://schemas.openxmlformats.org/officeDocument/2006/relationships/hyperlink" Target="http://www.athabascau.ca/course/ug_area/humanities.php" TargetMode="External"/><Relationship Id="rId1532091481d7c4" Type="http://schemas.openxmlformats.org/officeDocument/2006/relationships/hyperlink" Target="http://www.athabascau.ca/course/ug_area/social.php" TargetMode="External"/><Relationship Id="rId1532091481de39" Type="http://schemas.openxmlformats.org/officeDocument/2006/relationships/hyperlink" Target="http://www.athabascau.ca/course/ug_area/humanities.php" TargetMode="External"/><Relationship Id="rId1532091481df4b" Type="http://schemas.openxmlformats.org/officeDocument/2006/relationships/hyperlink" Target="http://www.athabascau.ca/course/ug_area/social.php" TargetMode="External"/><Relationship Id="rId1532091481e5c3" Type="http://schemas.openxmlformats.org/officeDocument/2006/relationships/hyperlink" Target="http://www.athabascau.ca/course/ug_area/humanities.php" TargetMode="External"/><Relationship Id="rId1532091481e6d2" Type="http://schemas.openxmlformats.org/officeDocument/2006/relationships/hyperlink" Target="http://www.athabascau.ca/course/ug_area/social.php" TargetMode="External"/><Relationship Id="rId1532091481ed4c" Type="http://schemas.openxmlformats.org/officeDocument/2006/relationships/hyperlink" Target="http://www.athabascau.ca/course/ug_area/humanities.php" TargetMode="External"/><Relationship Id="rId1532091481ee5b" Type="http://schemas.openxmlformats.org/officeDocument/2006/relationships/hyperlink" Target="http://www.athabascau.ca/course/ug_area/social.php" TargetMode="External"/><Relationship Id="rId1532091481f4e9" Type="http://schemas.openxmlformats.org/officeDocument/2006/relationships/hyperlink" Target="http://www.athabascau.ca/course/ug_area/humanities.php" TargetMode="External"/><Relationship Id="rId1532091481f5f9" Type="http://schemas.openxmlformats.org/officeDocument/2006/relationships/hyperlink" Target="http://www.athabascau.ca/course/ug_area/social.php" TargetMode="External"/><Relationship Id="rId1532091481fc75" Type="http://schemas.openxmlformats.org/officeDocument/2006/relationships/hyperlink" Target="http://www.athabascau.ca/course/ug_area/humanities.php" TargetMode="External"/><Relationship Id="rId1532091481fda7" Type="http://schemas.openxmlformats.org/officeDocument/2006/relationships/hyperlink" Target="http://www.athabascau.ca/course/ug_area/social.php" TargetMode="External"/><Relationship Id="rId15320914820436" Type="http://schemas.openxmlformats.org/officeDocument/2006/relationships/hyperlink" Target="http://www.athabascau.ca/course/ug_area/humanities.php" TargetMode="External"/><Relationship Id="rId15320914820546" Type="http://schemas.openxmlformats.org/officeDocument/2006/relationships/hyperlink" Target="http://www.athabascau.ca/course/ug_area/social.php" TargetMode="External"/><Relationship Id="rId15320914820bc9" Type="http://schemas.openxmlformats.org/officeDocument/2006/relationships/hyperlink" Target="http://www.athabascau.ca/course/ug_area/humanities.php" TargetMode="External"/><Relationship Id="rId15320914820cda" Type="http://schemas.openxmlformats.org/officeDocument/2006/relationships/hyperlink" Target="http://www.athabascau.ca/course/ug_area/social.php" TargetMode="External"/><Relationship Id="rId15320914821362" Type="http://schemas.openxmlformats.org/officeDocument/2006/relationships/hyperlink" Target="http://www.athabascau.ca/course/ug_area/humanities.php" TargetMode="External"/><Relationship Id="rId15320914821472" Type="http://schemas.openxmlformats.org/officeDocument/2006/relationships/hyperlink" Target="http://www.athabascau.ca/course/ug_area/social.php" TargetMode="External"/><Relationship Id="rId15320914821af1" Type="http://schemas.openxmlformats.org/officeDocument/2006/relationships/hyperlink" Target="http://www.athabascau.ca/course/ug_area/humanities.php" TargetMode="External"/><Relationship Id="rId15320914821c03" Type="http://schemas.openxmlformats.org/officeDocument/2006/relationships/hyperlink" Target="http://www.athabascau.ca/course/ug_area/social.php" TargetMode="External"/><Relationship Id="rId15320914823642" Type="http://schemas.openxmlformats.org/officeDocument/2006/relationships/hyperlink" Target="http://www.athabascau.ca/course/ug_subject/list_gh.php#hist" TargetMode="External"/><Relationship Id="rId15320914823d2b" Type="http://schemas.openxmlformats.org/officeDocument/2006/relationships/hyperlink" Target="http://www.athabascau.ca/course/ug_subject/list_gh.php#hist" TargetMode="External"/><Relationship Id="rId15320914824413" Type="http://schemas.openxmlformats.org/officeDocument/2006/relationships/hyperlink" Target="http://www.athabascau.ca/course/ug_subject/list_gh.php#hist" TargetMode="External"/><Relationship Id="rId15320914824aef" Type="http://schemas.openxmlformats.org/officeDocument/2006/relationships/hyperlink" Target="http://www.athabascau.ca/course/ug_subject/list_gh.php#hist" TargetMode="External"/><Relationship Id="rId153209148251b8" Type="http://schemas.openxmlformats.org/officeDocument/2006/relationships/hyperlink" Target="http://calendar.athabascau.ca/undergrad/1999/underprog4.html#baf" TargetMode="External"/><Relationship Id="rId15320914825401" Type="http://schemas.openxmlformats.org/officeDocument/2006/relationships/hyperlink" Target="http://calendar.athabascau.ca/undergrad/1999/underprog4.html#bafhis" TargetMode="External"/><Relationship Id="rId15320914825820" Type="http://schemas.openxmlformats.org/officeDocument/2006/relationships/hyperlink" Target="../../index.php" TargetMode="External"/><Relationship Id="rId15320914812978" Type="http://schemas.openxmlformats.org/officeDocument/2006/relationships/image" Target="media/imgrId1532091481297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