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920030" name="name15320914b58300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4b582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4b585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b5868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b587a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4b588c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4b58b7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59a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4b59c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59f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5a3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5ad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5b4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5ba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5bf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5c5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5cb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5d0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b5d1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5d7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b5d8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b5f7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4b5fa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01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04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09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hyperlink r:id="rId15320914b60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a list of Labour Studies major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11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16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1c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21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26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2c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31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37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3d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b63e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44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b645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4c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b64d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53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b654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5a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b65b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61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b662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68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b669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70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b671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77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4b679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7e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84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8b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4b691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14b69a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Program Requirements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- 39 credits in courses applicable to the Labour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minimum of 30 credits at a Senior level including a minimum of 12 credits at a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minimum of 96 credits in </w:t>
                  </w:r>
                  <w:hyperlink r:id="rId15320914b69d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14b69e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minimum of 75 credits at the Senior (300 or 400 level) including a minimum of 18 credits at the 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minimum of 18 credits in </w:t>
                  </w:r>
                  <w:hyperlink r:id="rId15320914b6a0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mimimum of 18 credits in </w:t>
                  </w:r>
                  <w:hyperlink r:id="rId15320914b6a1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minimum of 6 credits in </w:t>
                  </w:r>
                  <w:hyperlink r:id="rId15320914b6a2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maximum of 48 credits in any one discipline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- a maximum of 18 credits in </w:t>
                  </w:r>
                  <w:hyperlink r:id="rId15320914b6a4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4b6a65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4b58574" Type="http://schemas.openxmlformats.org/officeDocument/2006/relationships/hyperlink" Target="http://calendar.athabascau.ca/undergrad/1999/underprog4.html#bafls" TargetMode="External"/><Relationship Id="rId15320914b58687" Type="http://schemas.openxmlformats.org/officeDocument/2006/relationships/hyperlink" Target="../../index.php" TargetMode="External"/><Relationship Id="rId15320914b587a0" Type="http://schemas.openxmlformats.org/officeDocument/2006/relationships/hyperlink" Target="../99%20index%20files/pplans99.php" TargetMode="External"/><Relationship Id="rId15320914b588c0" Type="http://schemas.openxmlformats.org/officeDocument/2006/relationships/hyperlink" Target="http://calendar.athabascau.ca/undergrad/1999/glossary18.html" TargetMode="External"/><Relationship Id="rId15320914b58b70" Type="http://schemas.openxmlformats.org/officeDocument/2006/relationships/hyperlink" Target="http://calendar.athabascau.ca/undergrad/1999/underprog4.html#bafls" TargetMode="External"/><Relationship Id="rId15320914b59adf" Type="http://schemas.openxmlformats.org/officeDocument/2006/relationships/hyperlink" Target="http://www.athabascau.ca/html/syllabi/lbst/lbst200.htm" TargetMode="External"/><Relationship Id="rId15320914b59c01" Type="http://schemas.openxmlformats.org/officeDocument/2006/relationships/hyperlink" Target="http://www.athabascau.ca/html/syllabi/lbst/lbst202.htm" TargetMode="External"/><Relationship Id="rId15320914b59f34" Type="http://schemas.openxmlformats.org/officeDocument/2006/relationships/hyperlink" Target="http://www.athabascau.ca/course/ug_area/social.php" TargetMode="External"/><Relationship Id="rId15320914b5a315" Type="http://schemas.openxmlformats.org/officeDocument/2006/relationships/hyperlink" Target="http://www.athabascau.ca/html/syllabi/engl/engl255.htm" TargetMode="External"/><Relationship Id="rId15320914b5ad7a" Type="http://schemas.openxmlformats.org/officeDocument/2006/relationships/hyperlink" Target="http://www.athabascau.ca/course/ug_area/science.php" TargetMode="External"/><Relationship Id="rId15320914b5b450" Type="http://schemas.openxmlformats.org/officeDocument/2006/relationships/hyperlink" Target="http://www.athabascau.ca/course/ug_area/science.php" TargetMode="External"/><Relationship Id="rId15320914b5ba0b" Type="http://schemas.openxmlformats.org/officeDocument/2006/relationships/hyperlink" Target="http://www.athabascau.ca/course/ug_area/humanities.php" TargetMode="External"/><Relationship Id="rId15320914b5bfb3" Type="http://schemas.openxmlformats.org/officeDocument/2006/relationships/hyperlink" Target="http://www.athabascau.ca/course/ug_area/humanities.php" TargetMode="External"/><Relationship Id="rId15320914b5c565" Type="http://schemas.openxmlformats.org/officeDocument/2006/relationships/hyperlink" Target="http://www.athabascau.ca/course/ug_area/humanities.php" TargetMode="External"/><Relationship Id="rId15320914b5cb1b" Type="http://schemas.openxmlformats.org/officeDocument/2006/relationships/hyperlink" Target="http://www.athabascau.ca/course/ug_area/humanities.php" TargetMode="External"/><Relationship Id="rId15320914b5d0d3" Type="http://schemas.openxmlformats.org/officeDocument/2006/relationships/hyperlink" Target="http://www.athabascau.ca/course/ug_area/humanities.php" TargetMode="External"/><Relationship Id="rId15320914b5d1d5" Type="http://schemas.openxmlformats.org/officeDocument/2006/relationships/hyperlink" Target="http://www.athabascau.ca/course/ug_area/social.php" TargetMode="External"/><Relationship Id="rId15320914b5d77d" Type="http://schemas.openxmlformats.org/officeDocument/2006/relationships/hyperlink" Target="http://www.athabascau.ca/course/ug_area/humanities.php" TargetMode="External"/><Relationship Id="rId15320914b5d887" Type="http://schemas.openxmlformats.org/officeDocument/2006/relationships/hyperlink" Target="http://www.athabascau.ca/course/ug_area/social.php" TargetMode="External"/><Relationship Id="rId15320914b5f732" Type="http://schemas.openxmlformats.org/officeDocument/2006/relationships/hyperlink" Target="http://www.athabascau.ca/html/syllabi/hist/hist336.htm" TargetMode="External"/><Relationship Id="rId15320914b5fa8b" Type="http://schemas.openxmlformats.org/officeDocument/2006/relationships/hyperlink" Target="http://www.athabascau.ca/course/ug_area/humanities.php" TargetMode="External"/><Relationship Id="rId15320914b60115" Type="http://schemas.openxmlformats.org/officeDocument/2006/relationships/hyperlink" Target="http://www.athabascau.ca/html/syllabi/soci/soci321.htm" TargetMode="External"/><Relationship Id="rId15320914b60450" Type="http://schemas.openxmlformats.org/officeDocument/2006/relationships/hyperlink" Target="http://www.athabascau.ca/course/ug_area/social.php" TargetMode="External"/><Relationship Id="rId15320914b60947" Type="http://schemas.openxmlformats.org/officeDocument/2006/relationships/hyperlink" Target="http://calendar.athabascau.ca/undergrad/1999/underprog4.html#bafls" TargetMode="External"/><Relationship Id="rId15320914b60be1" Type="http://schemas.openxmlformats.org/officeDocument/2006/relationships/hyperlink" Target="http://calendar.athabascau.ca/undergrad/1999/underprog4.html#bafls" TargetMode="External"/><Relationship Id="rId15320914b6116d" Type="http://schemas.openxmlformats.org/officeDocument/2006/relationships/hyperlink" Target="http://calendar.athabascau.ca/undergrad/1999/underprog4.html#bafls" TargetMode="External"/><Relationship Id="rId15320914b616d8" Type="http://schemas.openxmlformats.org/officeDocument/2006/relationships/hyperlink" Target="http://calendar.athabascau.ca/undergrad/1999/underprog4.html#bafls" TargetMode="External"/><Relationship Id="rId15320914b61c38" Type="http://schemas.openxmlformats.org/officeDocument/2006/relationships/hyperlink" Target="http://calendar.athabascau.ca/undergrad/1999/underprog4.html#bafls" TargetMode="External"/><Relationship Id="rId15320914b6218e" Type="http://schemas.openxmlformats.org/officeDocument/2006/relationships/hyperlink" Target="http://calendar.athabascau.ca/undergrad/1999/underprog4.html#bafls" TargetMode="External"/><Relationship Id="rId15320914b626f1" Type="http://schemas.openxmlformats.org/officeDocument/2006/relationships/hyperlink" Target="http://calendar.athabascau.ca/undergrad/1999/underprog4.html#bafls" TargetMode="External"/><Relationship Id="rId15320914b62c4f" Type="http://schemas.openxmlformats.org/officeDocument/2006/relationships/hyperlink" Target="http://calendar.athabascau.ca/undergrad/1999/underprog4.html#bafls" TargetMode="External"/><Relationship Id="rId15320914b631b0" Type="http://schemas.openxmlformats.org/officeDocument/2006/relationships/hyperlink" Target="http://calendar.athabascau.ca/undergrad/1999/underprog4.html#bafls" TargetMode="External"/><Relationship Id="rId15320914b63716" Type="http://schemas.openxmlformats.org/officeDocument/2006/relationships/hyperlink" Target="http://calendar.athabascau.ca/undergrad/1999/underprog4.html#bafls" TargetMode="External"/><Relationship Id="rId15320914b63dca" Type="http://schemas.openxmlformats.org/officeDocument/2006/relationships/hyperlink" Target="http://www.athabascau.ca/course/ug_area/humanities.php" TargetMode="External"/><Relationship Id="rId15320914b63eda" Type="http://schemas.openxmlformats.org/officeDocument/2006/relationships/hyperlink" Target="http://www.athabascau.ca/course/ug_area/social.php" TargetMode="External"/><Relationship Id="rId15320914b644d6" Type="http://schemas.openxmlformats.org/officeDocument/2006/relationships/hyperlink" Target="http://www.athabascau.ca/course/ug_area/humanities.php" TargetMode="External"/><Relationship Id="rId15320914b645ec" Type="http://schemas.openxmlformats.org/officeDocument/2006/relationships/hyperlink" Target="http://www.athabascau.ca/course/ug_area/social.php" TargetMode="External"/><Relationship Id="rId15320914b64c0e" Type="http://schemas.openxmlformats.org/officeDocument/2006/relationships/hyperlink" Target="http://www.athabascau.ca/course/ug_area/humanities.php" TargetMode="External"/><Relationship Id="rId15320914b64d2b" Type="http://schemas.openxmlformats.org/officeDocument/2006/relationships/hyperlink" Target="http://www.athabascau.ca/course/ug_area/social.php" TargetMode="External"/><Relationship Id="rId15320914b65332" Type="http://schemas.openxmlformats.org/officeDocument/2006/relationships/hyperlink" Target="http://www.athabascau.ca/course/ug_area/humanities.php" TargetMode="External"/><Relationship Id="rId15320914b65448" Type="http://schemas.openxmlformats.org/officeDocument/2006/relationships/hyperlink" Target="http://www.athabascau.ca/course/ug_area/social.php" TargetMode="External"/><Relationship Id="rId15320914b65a6e" Type="http://schemas.openxmlformats.org/officeDocument/2006/relationships/hyperlink" Target="http://www.athabascau.ca/course/ug_area/humanities.php" TargetMode="External"/><Relationship Id="rId15320914b65b80" Type="http://schemas.openxmlformats.org/officeDocument/2006/relationships/hyperlink" Target="http://www.athabascau.ca/course/ug_area/social.php" TargetMode="External"/><Relationship Id="rId15320914b66195" Type="http://schemas.openxmlformats.org/officeDocument/2006/relationships/hyperlink" Target="http://www.athabascau.ca/course/ug_area/humanities.php" TargetMode="External"/><Relationship Id="rId15320914b662a6" Type="http://schemas.openxmlformats.org/officeDocument/2006/relationships/hyperlink" Target="http://www.athabascau.ca/course/ug_area/social.php" TargetMode="External"/><Relationship Id="rId15320914b668ac" Type="http://schemas.openxmlformats.org/officeDocument/2006/relationships/hyperlink" Target="http://www.athabascau.ca/course/ug_area/humanities.php" TargetMode="External"/><Relationship Id="rId15320914b669c0" Type="http://schemas.openxmlformats.org/officeDocument/2006/relationships/hyperlink" Target="http://www.athabascau.ca/course/ug_area/social.php" TargetMode="External"/><Relationship Id="rId15320914b6703f" Type="http://schemas.openxmlformats.org/officeDocument/2006/relationships/hyperlink" Target="http://www.athabascau.ca/course/ug_area/humanities.php" TargetMode="External"/><Relationship Id="rId15320914b67156" Type="http://schemas.openxmlformats.org/officeDocument/2006/relationships/hyperlink" Target="http://www.athabascau.ca/course/ug_area/social.php" TargetMode="External"/><Relationship Id="rId15320914b677ec" Type="http://schemas.openxmlformats.org/officeDocument/2006/relationships/hyperlink" Target="http://www.athabascau.ca/course/ug_area/humanities.php" TargetMode="External"/><Relationship Id="rId15320914b67900" Type="http://schemas.openxmlformats.org/officeDocument/2006/relationships/hyperlink" Target="http://www.athabascau.ca/course/ug_area/social.php" TargetMode="External"/><Relationship Id="rId15320914b67e40" Type="http://schemas.openxmlformats.org/officeDocument/2006/relationships/hyperlink" Target="http://calendar.athabascau.ca/undergrad/1999/underprog4.html#bafls" TargetMode="External"/><Relationship Id="rId15320914b684de" Type="http://schemas.openxmlformats.org/officeDocument/2006/relationships/hyperlink" Target="http://calendar.athabascau.ca/undergrad/1999/underprog4.html#bafls" TargetMode="External"/><Relationship Id="rId15320914b68b6d" Type="http://schemas.openxmlformats.org/officeDocument/2006/relationships/hyperlink" Target="http://calendar.athabascau.ca/undergrad/1999/underprog4.html#bafls" TargetMode="External"/><Relationship Id="rId15320914b691f8" Type="http://schemas.openxmlformats.org/officeDocument/2006/relationships/hyperlink" Target="http://calendar.athabascau.ca/undergrad/1999/underprog4.html#bafls" TargetMode="External"/><Relationship Id="rId15320914b69a16" Type="http://schemas.openxmlformats.org/officeDocument/2006/relationships/hyperlink" Target="http://calendar.athabascau.ca/undergrad/1999/underprog4.html#baf" TargetMode="External"/><Relationship Id="rId15320914b69dbc" Type="http://schemas.openxmlformats.org/officeDocument/2006/relationships/hyperlink" Target="http://www.athabascau.ca/course/ug_area/humanities.php" TargetMode="External"/><Relationship Id="rId15320914b69ecb" Type="http://schemas.openxmlformats.org/officeDocument/2006/relationships/hyperlink" Target="http://www.athabascau.ca/course/ug_area/social.php" TargetMode="External"/><Relationship Id="rId15320914b6a046" Type="http://schemas.openxmlformats.org/officeDocument/2006/relationships/hyperlink" Target="http://www.athabascau.ca/course/ug_area/humanities.php" TargetMode="External"/><Relationship Id="rId15320914b6a167" Type="http://schemas.openxmlformats.org/officeDocument/2006/relationships/hyperlink" Target="http://www.athabascau.ca/course/ug_area/social.php" TargetMode="External"/><Relationship Id="rId15320914b6a283" Type="http://schemas.openxmlformats.org/officeDocument/2006/relationships/hyperlink" Target="http://www.athabascau.ca/course/ug_area/science.php" TargetMode="External"/><Relationship Id="rId15320914b6a400" Type="http://schemas.openxmlformats.org/officeDocument/2006/relationships/hyperlink" Target="http://www.athabascau.ca/course/ug_area/applied.php" TargetMode="External"/><Relationship Id="rId15320914b6a65d" Type="http://schemas.openxmlformats.org/officeDocument/2006/relationships/hyperlink" Target="../../index.php" TargetMode="External"/><Relationship Id="rId15320914b582c4" Type="http://schemas.openxmlformats.org/officeDocument/2006/relationships/image" Target="media/imgrId15320914b582c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