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40545" name="name15320914d9ecc5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4d9ec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4d9ef2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d9f04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d9f1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d9f2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4d9f4b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03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0b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0f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13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16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1c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22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2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2d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3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38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3e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3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45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46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4c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4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61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64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68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6b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6f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72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76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4da77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SOCI381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social organization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7a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80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86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8c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8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93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9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9a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9b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a1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a2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a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a9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af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b0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b5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b6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bc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bd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c3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c4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ca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cb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d1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dad2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d8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dadd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914dae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914daeb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914daf2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914daf9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- Non-Sociology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- Non-Sociology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14db0c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4db0ec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4d9ef23" Type="http://schemas.openxmlformats.org/officeDocument/2006/relationships/hyperlink" Target="http://calendar.athabascau.ca/undergrad/1999/underprog4.html#batsoc" TargetMode="External"/><Relationship Id="rId15320914d9f048" Type="http://schemas.openxmlformats.org/officeDocument/2006/relationships/hyperlink" Target="../../index.php" TargetMode="External"/><Relationship Id="rId15320914d9f15b" Type="http://schemas.openxmlformats.org/officeDocument/2006/relationships/hyperlink" Target="../99%20index%20files/pplans99.php" TargetMode="External"/><Relationship Id="rId15320914d9f274" Type="http://schemas.openxmlformats.org/officeDocument/2006/relationships/hyperlink" Target="http://calendar.athabascau.ca/undergrad/1999/glossary18.html" TargetMode="External"/><Relationship Id="rId15320914d9f4bf" Type="http://schemas.openxmlformats.org/officeDocument/2006/relationships/hyperlink" Target="http://calendar.athabascau.ca/undergrad/1999/underprog4.html#batsoc" TargetMode="External"/><Relationship Id="rId15320914da03d1" Type="http://schemas.openxmlformats.org/officeDocument/2006/relationships/hyperlink" Target="http://www.athabascau.ca/html/syllabi/engl/engl255.htm" TargetMode="External"/><Relationship Id="rId15320914da0bc1" Type="http://schemas.openxmlformats.org/officeDocument/2006/relationships/hyperlink" Target="http://www.athabascau.ca/html/syllabi/soci/soci287.htm" TargetMode="External"/><Relationship Id="rId15320914da0f0d" Type="http://schemas.openxmlformats.org/officeDocument/2006/relationships/hyperlink" Target="http://www.athabascau.ca/course/ug_area/social.php" TargetMode="External"/><Relationship Id="rId15320914da1300" Type="http://schemas.openxmlformats.org/officeDocument/2006/relationships/hyperlink" Target="http://www.athabascau.ca/html/syllabi/soci/soci288.htm" TargetMode="External"/><Relationship Id="rId15320914da163d" Type="http://schemas.openxmlformats.org/officeDocument/2006/relationships/hyperlink" Target="http://www.athabascau.ca/course/ug_area/social.php" TargetMode="External"/><Relationship Id="rId15320914da1c1b" Type="http://schemas.openxmlformats.org/officeDocument/2006/relationships/hyperlink" Target="http://www.athabascau.ca/course/ug_area/science.php" TargetMode="External"/><Relationship Id="rId15320914da2235" Type="http://schemas.openxmlformats.org/officeDocument/2006/relationships/hyperlink" Target="http://www.athabascau.ca/course/ug_area/science.php" TargetMode="External"/><Relationship Id="rId15320914da27e9" Type="http://schemas.openxmlformats.org/officeDocument/2006/relationships/hyperlink" Target="http://www.athabascau.ca/course/ug_area/humanities.php" TargetMode="External"/><Relationship Id="rId15320914da2d9e" Type="http://schemas.openxmlformats.org/officeDocument/2006/relationships/hyperlink" Target="http://www.athabascau.ca/course/ug_area/humanities.php" TargetMode="External"/><Relationship Id="rId15320914da334a" Type="http://schemas.openxmlformats.org/officeDocument/2006/relationships/hyperlink" Target="http://www.athabascau.ca/course/ug_area/humanities.php" TargetMode="External"/><Relationship Id="rId15320914da38fe" Type="http://schemas.openxmlformats.org/officeDocument/2006/relationships/hyperlink" Target="http://www.athabascau.ca/course/ug_area/humanities.php" TargetMode="External"/><Relationship Id="rId15320914da3ea8" Type="http://schemas.openxmlformats.org/officeDocument/2006/relationships/hyperlink" Target="http://www.athabascau.ca/course/ug_area/humanities.php" TargetMode="External"/><Relationship Id="rId15320914da3fb3" Type="http://schemas.openxmlformats.org/officeDocument/2006/relationships/hyperlink" Target="http://www.athabascau.ca/course/ug_area/social.php" TargetMode="External"/><Relationship Id="rId15320914da4584" Type="http://schemas.openxmlformats.org/officeDocument/2006/relationships/hyperlink" Target="http://www.athabascau.ca/course/ug_area/humanities.php" TargetMode="External"/><Relationship Id="rId15320914da469d" Type="http://schemas.openxmlformats.org/officeDocument/2006/relationships/hyperlink" Target="http://www.athabascau.ca/course/ug_area/social.php" TargetMode="External"/><Relationship Id="rId15320914da4c68" Type="http://schemas.openxmlformats.org/officeDocument/2006/relationships/hyperlink" Target="http://www.athabascau.ca/course/ug_area/humanities.php" TargetMode="External"/><Relationship Id="rId15320914da4d72" Type="http://schemas.openxmlformats.org/officeDocument/2006/relationships/hyperlink" Target="http://www.athabascau.ca/course/ug_area/social.php" TargetMode="External"/><Relationship Id="rId15320914da614f" Type="http://schemas.openxmlformats.org/officeDocument/2006/relationships/hyperlink" Target="http://www.athabascau.ca/html/syllabi/soci/soci335.htm" TargetMode="External"/><Relationship Id="rId15320914da647c" Type="http://schemas.openxmlformats.org/officeDocument/2006/relationships/hyperlink" Target="http://www.athabascau.ca/course/ug_area/social.php" TargetMode="External"/><Relationship Id="rId15320914da6861" Type="http://schemas.openxmlformats.org/officeDocument/2006/relationships/hyperlink" Target="http://www.athabascau.ca/html/syllabi/soci/soci337.htm" TargetMode="External"/><Relationship Id="rId15320914da6b8a" Type="http://schemas.openxmlformats.org/officeDocument/2006/relationships/hyperlink" Target="http://www.athabascau.ca/course/ug_area/social.php" TargetMode="External"/><Relationship Id="rId15320914da6f65" Type="http://schemas.openxmlformats.org/officeDocument/2006/relationships/hyperlink" Target="http://www.athabascau.ca/html/syllabi/sosc/sosc366.htm" TargetMode="External"/><Relationship Id="rId15320914da7296" Type="http://schemas.openxmlformats.org/officeDocument/2006/relationships/hyperlink" Target="http://www.athabascau.ca/course/ug_area/social.php" TargetMode="External"/><Relationship Id="rId15320914da7682" Type="http://schemas.openxmlformats.org/officeDocument/2006/relationships/hyperlink" Target="http://www.athabascau.ca/html/syllabi/soci/soci300.htm" TargetMode="External"/><Relationship Id="rId15320914da77ad" Type="http://schemas.openxmlformats.org/officeDocument/2006/relationships/hyperlink" Target="http://www.athabascau.ca/html/syllabi/soci/soci381.htm" TargetMode="External"/><Relationship Id="rId15320914da7ae6" Type="http://schemas.openxmlformats.org/officeDocument/2006/relationships/hyperlink" Target="http://www.athabascau.ca/course/ug_area/social.php" TargetMode="External"/><Relationship Id="rId15320914da80d3" Type="http://schemas.openxmlformats.org/officeDocument/2006/relationships/hyperlink" Target="http://www.athabascau.ca/course/ug_area/humanities.php" TargetMode="External"/><Relationship Id="rId15320914da86c2" Type="http://schemas.openxmlformats.org/officeDocument/2006/relationships/hyperlink" Target="http://www.athabascau.ca/course/ug_area/humanities.php" TargetMode="External"/><Relationship Id="rId15320914da8c9e" Type="http://schemas.openxmlformats.org/officeDocument/2006/relationships/hyperlink" Target="http://www.athabascau.ca/course/ug_area/humanities.php" TargetMode="External"/><Relationship Id="rId15320914da8dac" Type="http://schemas.openxmlformats.org/officeDocument/2006/relationships/hyperlink" Target="http://www.athabascau.ca/course/ug_area/social.php" TargetMode="External"/><Relationship Id="rId15320914da9393" Type="http://schemas.openxmlformats.org/officeDocument/2006/relationships/hyperlink" Target="http://www.athabascau.ca/course/ug_area/humanities.php" TargetMode="External"/><Relationship Id="rId15320914da949b" Type="http://schemas.openxmlformats.org/officeDocument/2006/relationships/hyperlink" Target="http://www.athabascau.ca/course/ug_area/social.php" TargetMode="External"/><Relationship Id="rId15320914da9a71" Type="http://schemas.openxmlformats.org/officeDocument/2006/relationships/hyperlink" Target="http://www.athabascau.ca/course/ug_area/humanities.php" TargetMode="External"/><Relationship Id="rId15320914da9b7c" Type="http://schemas.openxmlformats.org/officeDocument/2006/relationships/hyperlink" Target="http://www.athabascau.ca/course/ug_area/social.php" TargetMode="External"/><Relationship Id="rId15320914daa148" Type="http://schemas.openxmlformats.org/officeDocument/2006/relationships/hyperlink" Target="http://www.athabascau.ca/course/ug_area/humanities.php" TargetMode="External"/><Relationship Id="rId15320914daa258" Type="http://schemas.openxmlformats.org/officeDocument/2006/relationships/hyperlink" Target="http://www.athabascau.ca/course/ug_area/social.php" TargetMode="External"/><Relationship Id="rId15320914daa82d" Type="http://schemas.openxmlformats.org/officeDocument/2006/relationships/hyperlink" Target="http://www.athabascau.ca/course/ug_area/humanities.php" TargetMode="External"/><Relationship Id="rId15320914daa93d" Type="http://schemas.openxmlformats.org/officeDocument/2006/relationships/hyperlink" Target="http://www.athabascau.ca/course/ug_area/social.php" TargetMode="External"/><Relationship Id="rId15320914daaf09" Type="http://schemas.openxmlformats.org/officeDocument/2006/relationships/hyperlink" Target="http://www.athabascau.ca/course/ug_area/humanities.php" TargetMode="External"/><Relationship Id="rId15320914dab011" Type="http://schemas.openxmlformats.org/officeDocument/2006/relationships/hyperlink" Target="http://www.athabascau.ca/course/ug_area/social.php" TargetMode="External"/><Relationship Id="rId15320914dab5de" Type="http://schemas.openxmlformats.org/officeDocument/2006/relationships/hyperlink" Target="http://www.athabascau.ca/course/ug_area/humanities.php" TargetMode="External"/><Relationship Id="rId15320914dab6e4" Type="http://schemas.openxmlformats.org/officeDocument/2006/relationships/hyperlink" Target="http://www.athabascau.ca/course/ug_area/social.php" TargetMode="External"/><Relationship Id="rId15320914dabcaa" Type="http://schemas.openxmlformats.org/officeDocument/2006/relationships/hyperlink" Target="http://www.athabascau.ca/course/ug_area/humanities.php" TargetMode="External"/><Relationship Id="rId15320914dabdb8" Type="http://schemas.openxmlformats.org/officeDocument/2006/relationships/hyperlink" Target="http://www.athabascau.ca/course/ug_area/social.php" TargetMode="External"/><Relationship Id="rId15320914dac386" Type="http://schemas.openxmlformats.org/officeDocument/2006/relationships/hyperlink" Target="http://www.athabascau.ca/course/ug_area/humanities.php" TargetMode="External"/><Relationship Id="rId15320914dac48f" Type="http://schemas.openxmlformats.org/officeDocument/2006/relationships/hyperlink" Target="http://www.athabascau.ca/course/ug_area/social.php" TargetMode="External"/><Relationship Id="rId15320914daca60" Type="http://schemas.openxmlformats.org/officeDocument/2006/relationships/hyperlink" Target="http://www.athabascau.ca/course/ug_area/humanities.php" TargetMode="External"/><Relationship Id="rId15320914dacb6d" Type="http://schemas.openxmlformats.org/officeDocument/2006/relationships/hyperlink" Target="http://www.athabascau.ca/course/ug_area/social.php" TargetMode="External"/><Relationship Id="rId15320914dad14b" Type="http://schemas.openxmlformats.org/officeDocument/2006/relationships/hyperlink" Target="http://www.athabascau.ca/course/ug_area/humanities.php" TargetMode="External"/><Relationship Id="rId15320914dad252" Type="http://schemas.openxmlformats.org/officeDocument/2006/relationships/hyperlink" Target="http://www.athabascau.ca/course/ug_area/social.php" TargetMode="External"/><Relationship Id="rId15320914dad827" Type="http://schemas.openxmlformats.org/officeDocument/2006/relationships/hyperlink" Target="http://www.athabascau.ca/course/ug_area/social.php" TargetMode="External"/><Relationship Id="rId15320914daddf1" Type="http://schemas.openxmlformats.org/officeDocument/2006/relationships/hyperlink" Target="http://www.athabascau.ca/course/ug_area/social.php" TargetMode="External"/><Relationship Id="rId15320914dae4ba" Type="http://schemas.openxmlformats.org/officeDocument/2006/relationships/hyperlink" Target="http://www.athabascau.ca/course/ug_area/social.php" TargetMode="External"/><Relationship Id="rId15320914daeb7d" Type="http://schemas.openxmlformats.org/officeDocument/2006/relationships/hyperlink" Target="http://www.athabascau.ca/course/ug_area/social.php" TargetMode="External"/><Relationship Id="rId15320914daf246" Type="http://schemas.openxmlformats.org/officeDocument/2006/relationships/hyperlink" Target="http://www.athabascau.ca/course/ug_area/social.php" TargetMode="External"/><Relationship Id="rId15320914daf91d" Type="http://schemas.openxmlformats.org/officeDocument/2006/relationships/hyperlink" Target="http://www.athabascau.ca/course/ug_area/social.php" TargetMode="External"/><Relationship Id="rId15320914db0c6b" Type="http://schemas.openxmlformats.org/officeDocument/2006/relationships/hyperlink" Target="http://calendar.athabascau.ca/undergrad/1999/underprog4.html#baf" TargetMode="External"/><Relationship Id="rId15320914db0ec4" Type="http://schemas.openxmlformats.org/officeDocument/2006/relationships/hyperlink" Target="../../index.php" TargetMode="External"/><Relationship Id="rId15320914d9ec89" Type="http://schemas.openxmlformats.org/officeDocument/2006/relationships/image" Target="media/imgrId15320914d9ec8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