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416475" name="name1532091110085a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11008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1100a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00b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00c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00d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1100f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1d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01e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020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26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2c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02d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33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39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3f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45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4b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6d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73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79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7f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85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8a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91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097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1109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110d3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1100aa0" Type="http://schemas.openxmlformats.org/officeDocument/2006/relationships/hyperlink" Target="http://calendar.athabascau.ca/undergrad/1999/underprog4.html#badha" TargetMode="External"/><Relationship Id="rId15320911100bb3" Type="http://schemas.openxmlformats.org/officeDocument/2006/relationships/hyperlink" Target="../../index.php" TargetMode="External"/><Relationship Id="rId15320911100cc2" Type="http://schemas.openxmlformats.org/officeDocument/2006/relationships/hyperlink" Target="../99%20index%20files/pplans99.php" TargetMode="External"/><Relationship Id="rId15320911100dd1" Type="http://schemas.openxmlformats.org/officeDocument/2006/relationships/hyperlink" Target="http://calendar.athabascau.ca/undergrad/1999/glossary18.html" TargetMode="External"/><Relationship Id="rId15320911100fe3" Type="http://schemas.openxmlformats.org/officeDocument/2006/relationships/hyperlink" Target="http://calendar.athabascau.ca/undergrad/1999/underprog4.html#badha" TargetMode="External"/><Relationship Id="rId15320911101def" Type="http://schemas.openxmlformats.org/officeDocument/2006/relationships/hyperlink" Target="http://www.athabascau.ca/html/syllabi/acct/acct245.htm" TargetMode="External"/><Relationship Id="rId15320911101efc" Type="http://schemas.openxmlformats.org/officeDocument/2006/relationships/hyperlink" Target="http://www.athabascau.ca/html/syllabi/acct/acct250.htm" TargetMode="External"/><Relationship Id="rId15320911102010" Type="http://schemas.openxmlformats.org/officeDocument/2006/relationships/hyperlink" Target="http://www.athabascau.ca/html/syllabi/acct/acct253.htm" TargetMode="External"/><Relationship Id="rId1532091110260e" Type="http://schemas.openxmlformats.org/officeDocument/2006/relationships/hyperlink" Target="http://www.athabascau.ca/html/syllabi/admn/admn232.htm" TargetMode="External"/><Relationship Id="rId15320911102c14" Type="http://schemas.openxmlformats.org/officeDocument/2006/relationships/hyperlink" Target="http://www.athabascau.ca/html/syllabi/admn/admn233.htm" TargetMode="External"/><Relationship Id="rId15320911102d1f" Type="http://schemas.openxmlformats.org/officeDocument/2006/relationships/hyperlink" Target="http://www.athabascau.ca/html/syllabi/engl/engl255.htm" TargetMode="External"/><Relationship Id="rId1532091110333a" Type="http://schemas.openxmlformats.org/officeDocument/2006/relationships/hyperlink" Target="http://www.athabascau.ca/html/syllabi/comm/comm243.htm" TargetMode="External"/><Relationship Id="rId15320911103943" Type="http://schemas.openxmlformats.org/officeDocument/2006/relationships/hyperlink" Target="http://www.athabascau.ca/html/syllabi/econ/econ247.htm" TargetMode="External"/><Relationship Id="rId15320911103f51" Type="http://schemas.openxmlformats.org/officeDocument/2006/relationships/hyperlink" Target="http://www.athabascau.ca/html/syllabi/econ/econ248.htm" TargetMode="External"/><Relationship Id="rId1532091110454d" Type="http://schemas.openxmlformats.org/officeDocument/2006/relationships/hyperlink" Target="http://www.athabascau.ca/html/syllabi/phil/phil252.htm" TargetMode="External"/><Relationship Id="rId15320911104b32" Type="http://schemas.openxmlformats.org/officeDocument/2006/relationships/hyperlink" Target="http://www.athabascau.ca/html/syllabi/hlst/hlst200.htm" TargetMode="External"/><Relationship Id="rId15320911106d6c" Type="http://schemas.openxmlformats.org/officeDocument/2006/relationships/hyperlink" Target="http://www.athabascau.ca/html/syllabi/econ/econ321.htm" TargetMode="External"/><Relationship Id="rId15320911107346" Type="http://schemas.openxmlformats.org/officeDocument/2006/relationships/hyperlink" Target="http://www.athabascau.ca/html/syllabi/hadm/hadm336.htm" TargetMode="External"/><Relationship Id="rId1532091110792b" Type="http://schemas.openxmlformats.org/officeDocument/2006/relationships/hyperlink" Target="http://www.athabascau.ca/html/syllabi/hadm/hadm339.htm" TargetMode="External"/><Relationship Id="rId15320911107f10" Type="http://schemas.openxmlformats.org/officeDocument/2006/relationships/hyperlink" Target="http://www.athabascau.ca/html/syllabi/orgb/orgb364.htm" TargetMode="External"/><Relationship Id="rId15320911108500" Type="http://schemas.openxmlformats.org/officeDocument/2006/relationships/hyperlink" Target="http://www.athabascau.ca/html/syllabi/phil/phil333.htm" TargetMode="External"/><Relationship Id="rId15320911108afd" Type="http://schemas.openxmlformats.org/officeDocument/2006/relationships/hyperlink" Target="http://www.athabascau.ca/html/syllabi/sosc/sosc366.htm" TargetMode="External"/><Relationship Id="rId1532091110910e" Type="http://schemas.openxmlformats.org/officeDocument/2006/relationships/hyperlink" Target="http://www.athabascau.ca/html/syllabi/hadm/hadm369.htm" TargetMode="External"/><Relationship Id="rId15320911109721" Type="http://schemas.openxmlformats.org/officeDocument/2006/relationships/hyperlink" Target="http://www.athabascau.ca/html/syllabi/hadm/hadm379.htm" TargetMode="External"/><Relationship Id="rId15320911109f95" Type="http://schemas.openxmlformats.org/officeDocument/2006/relationships/hyperlink" Target="http://calendar.athabascau.ca/undergrad/1999/underprog4.html#badha" TargetMode="External"/><Relationship Id="rId1532091110d304" Type="http://schemas.openxmlformats.org/officeDocument/2006/relationships/hyperlink" Target="../../index.php" TargetMode="External"/><Relationship Id="rId1532091110081e" Type="http://schemas.openxmlformats.org/officeDocument/2006/relationships/image" Target="media/imgrId153209111008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