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1079079" name="name153209120c757c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20c75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20c77b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20c78d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20c79d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20c7b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20c7d0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Health Administration - Post Diploma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0c8a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0c8f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0c95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0c9a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0ca00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0ca5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0caa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0cb0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9120cb7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9120cbd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20cbe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20cbf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0ccc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20ccd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20cce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0cd4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0cd9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20cda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0cdf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junior level economics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20ced2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20c77bd" Type="http://schemas.openxmlformats.org/officeDocument/2006/relationships/hyperlink" Target="http://calendar.athabascau.ca/undergrad/1999/underprog4.html#badpdha" TargetMode="External"/><Relationship Id="rId153209120c78d3" Type="http://schemas.openxmlformats.org/officeDocument/2006/relationships/hyperlink" Target="../../index.php" TargetMode="External"/><Relationship Id="rId153209120c79d7" Type="http://schemas.openxmlformats.org/officeDocument/2006/relationships/hyperlink" Target="../99%20index%20files/pplans99.php" TargetMode="External"/><Relationship Id="rId153209120c7b0f" Type="http://schemas.openxmlformats.org/officeDocument/2006/relationships/hyperlink" Target="http://calendar.athabascau.ca/undergrad/1999/glossary18.html" TargetMode="External"/><Relationship Id="rId153209120c7d04" Type="http://schemas.openxmlformats.org/officeDocument/2006/relationships/hyperlink" Target="http://calendar.athabascau.ca/undergrad/1999/underprog4.html#badpdha" TargetMode="External"/><Relationship Id="rId153209120c8a69" Type="http://schemas.openxmlformats.org/officeDocument/2006/relationships/hyperlink" Target="http://www.athabascau.ca/html/syllabi/econ/econ321.htm" TargetMode="External"/><Relationship Id="rId153209120c8fd3" Type="http://schemas.openxmlformats.org/officeDocument/2006/relationships/hyperlink" Target="http://www.athabascau.ca/html/syllabi/hadm/hadm336.htm" TargetMode="External"/><Relationship Id="rId153209120c9539" Type="http://schemas.openxmlformats.org/officeDocument/2006/relationships/hyperlink" Target="http://www.athabascau.ca/html/syllabi/hadm/hadm339.htm" TargetMode="External"/><Relationship Id="rId153209120c9aa6" Type="http://schemas.openxmlformats.org/officeDocument/2006/relationships/hyperlink" Target="http://www.athabascau.ca/html/syllabi/hadm/hadm369.htm" TargetMode="External"/><Relationship Id="rId153209120ca007" Type="http://schemas.openxmlformats.org/officeDocument/2006/relationships/hyperlink" Target="http://www.athabascau.ca/html/syllabi/hadm/hadm379.htm" TargetMode="External"/><Relationship Id="rId153209120ca568" Type="http://schemas.openxmlformats.org/officeDocument/2006/relationships/hyperlink" Target="http://www.athabascau.ca/html/syllabi/orgb/orgb364.htm" TargetMode="External"/><Relationship Id="rId153209120caad0" Type="http://schemas.openxmlformats.org/officeDocument/2006/relationships/hyperlink" Target="http://www.athabascau.ca/html/syllabi/phil/phil333.htm" TargetMode="External"/><Relationship Id="rId153209120cb028" Type="http://schemas.openxmlformats.org/officeDocument/2006/relationships/hyperlink" Target="http://www.athabascau.ca/html/syllabi/sosc/sosc366.htm" TargetMode="External"/><Relationship Id="rId153209120cb7f2" Type="http://schemas.openxmlformats.org/officeDocument/2006/relationships/hyperlink" Target="http://www.athabascau.ca/course/ug_area/businessadmin.php" TargetMode="External"/><Relationship Id="rId153209120cbdfc" Type="http://schemas.openxmlformats.org/officeDocument/2006/relationships/hyperlink" Target="http://www.athabascau.ca/course/ug_area/humanities.php" TargetMode="External"/><Relationship Id="rId153209120cbeea" Type="http://schemas.openxmlformats.org/officeDocument/2006/relationships/hyperlink" Target="http://www.athabascau.ca/course/ug_area/social.php" TargetMode="External"/><Relationship Id="rId153209120cbfd0" Type="http://schemas.openxmlformats.org/officeDocument/2006/relationships/hyperlink" Target="http://www.athabascau.ca/course/ug_area/science.php" TargetMode="External"/><Relationship Id="rId153209120cccbf" Type="http://schemas.openxmlformats.org/officeDocument/2006/relationships/hyperlink" Target="http://www.athabascau.ca/html/syllabi/acct/acct245.htm" TargetMode="External"/><Relationship Id="rId153209120ccdbd" Type="http://schemas.openxmlformats.org/officeDocument/2006/relationships/hyperlink" Target="http://www.athabascau.ca/html/syllabi/acct/acct250.htm" TargetMode="External"/><Relationship Id="rId153209120ccebf" Type="http://schemas.openxmlformats.org/officeDocument/2006/relationships/hyperlink" Target="http://www.athabascau.ca/html/syllabi/acct/acct253.htm" TargetMode="External"/><Relationship Id="rId153209120cd429" Type="http://schemas.openxmlformats.org/officeDocument/2006/relationships/hyperlink" Target="http://www.athabascau.ca/html/syllabi/admn/admn232.htm" TargetMode="External"/><Relationship Id="rId153209120cd98c" Type="http://schemas.openxmlformats.org/officeDocument/2006/relationships/hyperlink" Target="http://www.athabascau.ca/html/syllabi/admn/admn233.htm" TargetMode="External"/><Relationship Id="rId153209120cda8b" Type="http://schemas.openxmlformats.org/officeDocument/2006/relationships/hyperlink" Target="http://www.athabascau.ca/html/syllabi/engl/engl255.htm" TargetMode="External"/><Relationship Id="rId153209120cdff0" Type="http://schemas.openxmlformats.org/officeDocument/2006/relationships/hyperlink" Target="http://www.athabascau.ca/html/courses/list1.htm#econ" TargetMode="External"/><Relationship Id="rId153209120ced2b" Type="http://schemas.openxmlformats.org/officeDocument/2006/relationships/hyperlink" Target="../../index.php" TargetMode="External"/><Relationship Id="rId153209120c7541" Type="http://schemas.openxmlformats.org/officeDocument/2006/relationships/image" Target="media/imgrId153209120c754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