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8315921" name="name153209168e7887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68e78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68e7ae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68e7c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68e7d1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68e7e5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68e806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90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96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9b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a1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a5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68ea6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Applied or equivalent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</w:t>
                  </w:r>
                  <w:hyperlink r:id="rId153209168ea9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the 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af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b5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bb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c0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c6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cb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d1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e8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ee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f4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f9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eff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f05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f0b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f10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f16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68f1c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**Comments may include required prerequisites.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68f3f6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68e7ae7" Type="http://schemas.openxmlformats.org/officeDocument/2006/relationships/hyperlink" Target="http://calendar.athabascau.ca/undergrad/1999/underprog4.html#bgs" TargetMode="External"/><Relationship Id="rId153209168e7c04" Type="http://schemas.openxmlformats.org/officeDocument/2006/relationships/hyperlink" Target="../../index.php" TargetMode="External"/><Relationship Id="rId153209168e7d14" Type="http://schemas.openxmlformats.org/officeDocument/2006/relationships/hyperlink" Target="../99%20index%20files/pplans99.php" TargetMode="External"/><Relationship Id="rId153209168e7e54" Type="http://schemas.openxmlformats.org/officeDocument/2006/relationships/hyperlink" Target="http://calendar.athabascau.ca/undergrad/1999/glossary18.html" TargetMode="External"/><Relationship Id="rId153209168e806c" Type="http://schemas.openxmlformats.org/officeDocument/2006/relationships/hyperlink" Target="http://calendar.athabascau.ca/undergrad/1999/underprog4.html#bgs" TargetMode="External"/><Relationship Id="rId153209168e90a3" Type="http://schemas.openxmlformats.org/officeDocument/2006/relationships/hyperlink" Target="http://www.athabascau.ca/course/ug_area/applied.php" TargetMode="External"/><Relationship Id="rId153209168e963b" Type="http://schemas.openxmlformats.org/officeDocument/2006/relationships/hyperlink" Target="http://www.athabascau.ca/course/ug_area/applied.php" TargetMode="External"/><Relationship Id="rId153209168e9be3" Type="http://schemas.openxmlformats.org/officeDocument/2006/relationships/hyperlink" Target="http://www.athabascau.ca/course/ug_area/applied.php" TargetMode="External"/><Relationship Id="rId153209168ea195" Type="http://schemas.openxmlformats.org/officeDocument/2006/relationships/hyperlink" Target="http://www.athabascau.ca/course/ug_area/applied.php" TargetMode="External"/><Relationship Id="rId153209168ea565" Type="http://schemas.openxmlformats.org/officeDocument/2006/relationships/hyperlink" Target="http://www.athabascau.ca/html/syllabi/admn/admn233.htm" TargetMode="External"/><Relationship Id="rId153209168ea683" Type="http://schemas.openxmlformats.org/officeDocument/2006/relationships/hyperlink" Target="http://www.athabascau.ca/html/syllabi/engl/engl255.htm" TargetMode="External"/><Relationship Id="rId153209168ea9e4" Type="http://schemas.openxmlformats.org/officeDocument/2006/relationships/hyperlink" Target="http://calendar.athabascau.ca/undergrad/1999/underprog4.html#bgs" TargetMode="External"/><Relationship Id="rId153209168eafd0" Type="http://schemas.openxmlformats.org/officeDocument/2006/relationships/hyperlink" Target="http://www.athabascau.ca/course/ug_area/science.php" TargetMode="External"/><Relationship Id="rId153209168eb579" Type="http://schemas.openxmlformats.org/officeDocument/2006/relationships/hyperlink" Target="http://www.athabascau.ca/course/ug_area/science.php" TargetMode="External"/><Relationship Id="rId153209168ebb15" Type="http://schemas.openxmlformats.org/officeDocument/2006/relationships/hyperlink" Target="http://www.athabascau.ca/course/ug_area/humanities.php" TargetMode="External"/><Relationship Id="rId153209168ec0ac" Type="http://schemas.openxmlformats.org/officeDocument/2006/relationships/hyperlink" Target="http://www.athabascau.ca/course/ug_area/humanities.php" TargetMode="External"/><Relationship Id="rId153209168ec673" Type="http://schemas.openxmlformats.org/officeDocument/2006/relationships/hyperlink" Target="http://www.athabascau.ca/course/ug_area/social.php" TargetMode="External"/><Relationship Id="rId153209168ecbf7" Type="http://schemas.openxmlformats.org/officeDocument/2006/relationships/hyperlink" Target="http://www.athabascau.ca/course/ug_area/social.php" TargetMode="External"/><Relationship Id="rId153209168ed1d8" Type="http://schemas.openxmlformats.org/officeDocument/2006/relationships/hyperlink" Target="http://www.athabascau.ca/course/ug_area/applied.php" TargetMode="External"/><Relationship Id="rId153209168ee8a1" Type="http://schemas.openxmlformats.org/officeDocument/2006/relationships/hyperlink" Target="http://www.athabascau.ca/course/ug_area/applied.php" TargetMode="External"/><Relationship Id="rId153209168eee5f" Type="http://schemas.openxmlformats.org/officeDocument/2006/relationships/hyperlink" Target="http://www.athabascau.ca/course/ug_area/applied.php" TargetMode="External"/><Relationship Id="rId153209168ef42e" Type="http://schemas.openxmlformats.org/officeDocument/2006/relationships/hyperlink" Target="http://www.athabascau.ca/course/ug_area/applied.php" TargetMode="External"/><Relationship Id="rId153209168ef9e5" Type="http://schemas.openxmlformats.org/officeDocument/2006/relationships/hyperlink" Target="http://www.athabascau.ca/course/ug_area/applied.php" TargetMode="External"/><Relationship Id="rId153209168effa4" Type="http://schemas.openxmlformats.org/officeDocument/2006/relationships/hyperlink" Target="http://www.athabascau.ca/course/ug_area/applied.php" TargetMode="External"/><Relationship Id="rId153209168f0559" Type="http://schemas.openxmlformats.org/officeDocument/2006/relationships/hyperlink" Target="http://www.athabascau.ca/course/ug_area/applied.php" TargetMode="External"/><Relationship Id="rId153209168f0b20" Type="http://schemas.openxmlformats.org/officeDocument/2006/relationships/hyperlink" Target="http://www.athabascau.ca/course/ug_area/applied.php" TargetMode="External"/><Relationship Id="rId153209168f10d4" Type="http://schemas.openxmlformats.org/officeDocument/2006/relationships/hyperlink" Target="http://www.athabascau.ca/course/ug_area/applied.php" TargetMode="External"/><Relationship Id="rId153209168f167f" Type="http://schemas.openxmlformats.org/officeDocument/2006/relationships/hyperlink" Target="http://www.athabascau.ca/course/ug_area/applied.php" TargetMode="External"/><Relationship Id="rId153209168f1c36" Type="http://schemas.openxmlformats.org/officeDocument/2006/relationships/hyperlink" Target="http://www.athabascau.ca/course/ug_area/applied.php" TargetMode="External"/><Relationship Id="rId153209168f3f68" Type="http://schemas.openxmlformats.org/officeDocument/2006/relationships/hyperlink" Target="../../index.php" TargetMode="External"/><Relationship Id="rId153209168e784c" Type="http://schemas.openxmlformats.org/officeDocument/2006/relationships/image" Target="media/imgrId153209168e784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