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5290539" name="name15320917552096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75520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75522d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75523e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75524d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75525d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755281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(69 Post RN Credits) (129 Credits total)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Total: 129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(60 Transfer credits from R.N. diploma and 69 credits post R.N.)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3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75537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3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7553e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44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47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4a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4f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55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75556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5b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61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7556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SOAN384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6e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74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7557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7e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175582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HLTH 482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86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175589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491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8d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175591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95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17559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9d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1755a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a4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a9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1755ad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b1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1755b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479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b8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1755bb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755c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1755c3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PLEASE 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60 credits transferred in from R.N. diploma to complete the total required 129 credits for the Bachelor of Nursing - Post R.N. degree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can include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3 credits may be in a Senior Level Nursing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Nursing Credits = 33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 = 24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Electives = 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Credits Completed through Athabasca University = 12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Course renumbering effective 01 September 2000.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755cfc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75522d5" Type="http://schemas.openxmlformats.org/officeDocument/2006/relationships/hyperlink" Target="http://calendar.athabascau.ca/undergrad/1999/underprog4.html#bn" TargetMode="External"/><Relationship Id="rId153209175523ec" Type="http://schemas.openxmlformats.org/officeDocument/2006/relationships/hyperlink" Target="../../index.php" TargetMode="External"/><Relationship Id="rId153209175524db" Type="http://schemas.openxmlformats.org/officeDocument/2006/relationships/hyperlink" Target="../99%20index%20files/pplans99.php" TargetMode="External"/><Relationship Id="rId153209175525da" Type="http://schemas.openxmlformats.org/officeDocument/2006/relationships/hyperlink" Target="http://calendar.athabascau.ca/undergrad/1999/glossary18.html" TargetMode="External"/><Relationship Id="rId15320917552813" Type="http://schemas.openxmlformats.org/officeDocument/2006/relationships/hyperlink" Target="http://calendar.athabascau.ca/undergrad/1999/underprog4.html#bn" TargetMode="External"/><Relationship Id="rId153209175536d9" Type="http://schemas.openxmlformats.org/officeDocument/2006/relationships/hyperlink" Target="http://www.athabascau.ca/html/syllabi/biol/biol230.htm" TargetMode="External"/><Relationship Id="rId153209175537cd" Type="http://schemas.openxmlformats.org/officeDocument/2006/relationships/hyperlink" Target="http://www.athabascau.ca/html/syllabi/biol/biol235.htm" TargetMode="External"/><Relationship Id="rId15320917553d9d" Type="http://schemas.openxmlformats.org/officeDocument/2006/relationships/hyperlink" Target="http://www.athabascau.ca/html/syllabi/biol/biol230.htm" TargetMode="External"/><Relationship Id="rId15320917553e90" Type="http://schemas.openxmlformats.org/officeDocument/2006/relationships/hyperlink" Target="http://www.athabascau.ca/html/syllabi/biol/biol235.htm" TargetMode="External"/><Relationship Id="rId15320917554467" Type="http://schemas.openxmlformats.org/officeDocument/2006/relationships/hyperlink" Target="http://www.athabascau.ca/html/syllabi/engl/engl255.htm" TargetMode="External"/><Relationship Id="rId15320917554737" Type="http://schemas.openxmlformats.org/officeDocument/2006/relationships/hyperlink" Target="http://calendar.athabascau.ca/undergrad/1999/underprog4.html#bn" TargetMode="External"/><Relationship Id="rId15320917554a98" Type="http://schemas.openxmlformats.org/officeDocument/2006/relationships/hyperlink" Target="http://www.athabascau.ca/html/syllabi/math/math215.htm" TargetMode="External"/><Relationship Id="rId15320917554ff7" Type="http://schemas.openxmlformats.org/officeDocument/2006/relationships/hyperlink" Target="http://www.athabascau.ca/html/syllabi/psyc/psyc228.htm" TargetMode="External"/><Relationship Id="rId15320917555551" Type="http://schemas.openxmlformats.org/officeDocument/2006/relationships/hyperlink" Target="http://www.athabascau.ca/html/syllabi/nutr/nutr330.htm" TargetMode="External"/><Relationship Id="rId15320917555640" Type="http://schemas.openxmlformats.org/officeDocument/2006/relationships/hyperlink" Target="http://www.athabascau.ca/html/syllabi/nutr/nutr331.htm" TargetMode="External"/><Relationship Id="rId15320917555b9a" Type="http://schemas.openxmlformats.org/officeDocument/2006/relationships/hyperlink" Target="http://www.athabascau.ca/html/syllabi/psyc/psyc381.htm" TargetMode="External"/><Relationship Id="rId1532091755616b" Type="http://schemas.openxmlformats.org/officeDocument/2006/relationships/hyperlink" Target="http://www.athabascau.ca/html/syllabi/soci/soci316.htm" TargetMode="External"/><Relationship Id="rId1532091755626a" Type="http://schemas.openxmlformats.org/officeDocument/2006/relationships/hyperlink" Target="http://www.athabascau.ca/html/syllabi/soan/soan384.htm" TargetMode="External"/><Relationship Id="rId15320917556ef0" Type="http://schemas.openxmlformats.org/officeDocument/2006/relationships/hyperlink" Target="http://www.athabascau.ca/course/ug_area/humanities.php" TargetMode="External"/><Relationship Id="rId153209175574a6" Type="http://schemas.openxmlformats.org/officeDocument/2006/relationships/hyperlink" Target="http://www.athabascau.ca/course/ug_area/social.php" TargetMode="External"/><Relationship Id="rId153209175575a7" Type="http://schemas.openxmlformats.org/officeDocument/2006/relationships/hyperlink" Target="http://www.athabascau.ca/course/ug_area/science.php" TargetMode="External"/><Relationship Id="rId15320917557edf" Type="http://schemas.openxmlformats.org/officeDocument/2006/relationships/hyperlink" Target="http://www.athabascau.ca/html/syllabi/hlst/hlst320.htm" TargetMode="External"/><Relationship Id="rId1532091755820a" Type="http://schemas.openxmlformats.org/officeDocument/2006/relationships/hyperlink" Target="http://www.athabascau.ca/html/syllabi/hlst/archive/hlst482_v01.htm" TargetMode="External"/><Relationship Id="rId15320917558662" Type="http://schemas.openxmlformats.org/officeDocument/2006/relationships/hyperlink" Target="http://www.athabascau.ca/html/syllabi/nurs/nurs322.htm" TargetMode="External"/><Relationship Id="rId15320917558996" Type="http://schemas.openxmlformats.org/officeDocument/2006/relationships/hyperlink" Target="http://www.athabascau.ca/html/syllabi/nurs/archive/nurs491_v01.htm" TargetMode="External"/><Relationship Id="rId15320917558dfe" Type="http://schemas.openxmlformats.org/officeDocument/2006/relationships/hyperlink" Target="http://www.athabascau.ca/html/syllabi/nurs/nurs324.htm" TargetMode="External"/><Relationship Id="rId15320917559135" Type="http://schemas.openxmlformats.org/officeDocument/2006/relationships/hyperlink" Target="http://www.athabascau.ca/html/syllabi/nurs/archive/nurs444_v01.htm" TargetMode="External"/><Relationship Id="rId153209175595a0" Type="http://schemas.openxmlformats.org/officeDocument/2006/relationships/hyperlink" Target="http://www.athabascau.ca/html/syllabi/nurs/nurs326.htm" TargetMode="External"/><Relationship Id="rId153209175598be" Type="http://schemas.openxmlformats.org/officeDocument/2006/relationships/hyperlink" Target="http://www.athabascau.ca/html/syllabi/nurs/archive/nurs450_v01.htm" TargetMode="External"/><Relationship Id="rId15320917559d0e" Type="http://schemas.openxmlformats.org/officeDocument/2006/relationships/hyperlink" Target="http://www.athabascau.ca/html/syllabi/nurs/nurs328.htm" TargetMode="External"/><Relationship Id="rId1532091755a026" Type="http://schemas.openxmlformats.org/officeDocument/2006/relationships/hyperlink" Target="http://www.athabascau.ca/html/syllabi/nurs/archive/nurs425_v01.htm" TargetMode="External"/><Relationship Id="rId1532091755a484" Type="http://schemas.openxmlformats.org/officeDocument/2006/relationships/hyperlink" Target="http://www.athabascau.ca/html/syllabi/nurs/nurs432.htm" TargetMode="External"/><Relationship Id="rId1532091755a9ed" Type="http://schemas.openxmlformats.org/officeDocument/2006/relationships/hyperlink" Target="http://www.athabascau.ca/html/syllabi/nurs/nurs434.htm" TargetMode="External"/><Relationship Id="rId1532091755ad0e" Type="http://schemas.openxmlformats.org/officeDocument/2006/relationships/hyperlink" Target="http://www.athabascau.ca/html/syllabi/nurs/archive/nurs478_v01.htm" TargetMode="External"/><Relationship Id="rId1532091755b16c" Type="http://schemas.openxmlformats.org/officeDocument/2006/relationships/hyperlink" Target="http://www.athabascau.ca/html/syllabi/nurs/nurs436.htm" TargetMode="External"/><Relationship Id="rId1532091755b48a" Type="http://schemas.openxmlformats.org/officeDocument/2006/relationships/hyperlink" Target="http://www.athabascau.ca/html/syllabi/nurs/archive/nurs479_v01.htm" TargetMode="External"/><Relationship Id="rId1532091755b8d9" Type="http://schemas.openxmlformats.org/officeDocument/2006/relationships/hyperlink" Target="http://www.athabascau.ca/html/syllabi/nurs/nurs438.htm" TargetMode="External"/><Relationship Id="rId1532091755bbf3" Type="http://schemas.openxmlformats.org/officeDocument/2006/relationships/hyperlink" Target="http://www.athabascau.ca/html/syllabi/nurs/archive/nurs489_v01.htm" TargetMode="External"/><Relationship Id="rId1532091755c070" Type="http://schemas.openxmlformats.org/officeDocument/2006/relationships/hyperlink" Target="http://www.athabascau.ca/html/syllabi/nurs/nurs440.htm" TargetMode="External"/><Relationship Id="rId1532091755c3e4" Type="http://schemas.openxmlformats.org/officeDocument/2006/relationships/hyperlink" Target="http://www.athabascau.ca/html/syllabi/nurs/archive/nurs490_v01.htm" TargetMode="External"/><Relationship Id="rId1532091755cfcb" Type="http://schemas.openxmlformats.org/officeDocument/2006/relationships/hyperlink" Target="../../index.php" TargetMode="External"/><Relationship Id="rId15320917552058" Type="http://schemas.openxmlformats.org/officeDocument/2006/relationships/image" Target="media/imgrId1532091755205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