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826833" name="name1532091d4de87f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d4de8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d4deae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d4debf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d4dec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d4dedc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d4defb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df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0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04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07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0b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0e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1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15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1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1f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22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26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2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2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30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36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3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42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4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d4e49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d4e4a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50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d4e51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d4e52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5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d4e5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d4e5a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60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d4e61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d4e62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66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69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COMP345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70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73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7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7a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7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81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84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87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8a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8e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d4e8f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92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9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9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9c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d4e9d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a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d4ea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a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d4eab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b1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d4eb2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b8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d4eb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bf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d4ec0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c8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ce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d4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d8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db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df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e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eb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f0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f6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ef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d4f02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Prof. Approval required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  Students who choose to take some additional COMP courses for the additional  18 credits in Area 1 will have more room for Arts or Admin options.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d4f0df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d4deae7" Type="http://schemas.openxmlformats.org/officeDocument/2006/relationships/hyperlink" Target="http://calendar.athabascau.ca/undergrad/1999/underprog4.html#bsccis" TargetMode="External"/><Relationship Id="rId1532091d4debf1" Type="http://schemas.openxmlformats.org/officeDocument/2006/relationships/hyperlink" Target="../../index.php" TargetMode="External"/><Relationship Id="rId1532091d4decf8" Type="http://schemas.openxmlformats.org/officeDocument/2006/relationships/hyperlink" Target="../99%20index%20files/pplans99.php" TargetMode="External"/><Relationship Id="rId1532091d4dedc9" Type="http://schemas.openxmlformats.org/officeDocument/2006/relationships/hyperlink" Target="http://calendar.athabascau.ca/undergrad/1999/glossary18.html" TargetMode="External"/><Relationship Id="rId1532091d4defb6" Type="http://schemas.openxmlformats.org/officeDocument/2006/relationships/hyperlink" Target="http://calendar.athabascau.ca/undergrad/1999/underprog4.html#bsccis" TargetMode="External"/><Relationship Id="rId1532091d4dfddf" Type="http://schemas.openxmlformats.org/officeDocument/2006/relationships/hyperlink" Target="http://www.athabascau.ca/html/syllabi/admn/admn233.htm" TargetMode="External"/><Relationship Id="rId1532091d4e00f2" Type="http://schemas.openxmlformats.org/officeDocument/2006/relationships/hyperlink" Target="http://www.athabascau.ca/course/ug_area/applied.php" TargetMode="External"/><Relationship Id="rId1532091d4e04b9" Type="http://schemas.openxmlformats.org/officeDocument/2006/relationships/hyperlink" Target="http://www.athabascau.ca/html/syllabi/comp/comp200.htm" TargetMode="External"/><Relationship Id="rId1532091d4e07d7" Type="http://schemas.openxmlformats.org/officeDocument/2006/relationships/hyperlink" Target="http://www.athabascau.ca/course/ug_area/science.php" TargetMode="External"/><Relationship Id="rId1532091d4e0bab" Type="http://schemas.openxmlformats.org/officeDocument/2006/relationships/hyperlink" Target="http://www.athabascau.ca/html/syllabi/comp/comp268.htm" TargetMode="External"/><Relationship Id="rId1532091d4e0ed0" Type="http://schemas.openxmlformats.org/officeDocument/2006/relationships/hyperlink" Target="http://www.athabascau.ca/course/ug_area/science.php" TargetMode="External"/><Relationship Id="rId1532091d4e1290" Type="http://schemas.openxmlformats.org/officeDocument/2006/relationships/hyperlink" Target="http://www.athabascau.ca/html/syllabi/comp/comp272.htm" TargetMode="External"/><Relationship Id="rId1532091d4e15a4" Type="http://schemas.openxmlformats.org/officeDocument/2006/relationships/hyperlink" Target="http://www.athabascau.ca/course/ug_area/science.php" TargetMode="External"/><Relationship Id="rId1532091d4e195f" Type="http://schemas.openxmlformats.org/officeDocument/2006/relationships/hyperlink" Target="http://www.athabascau.ca/html/syllabi/engl/engl255.htm" TargetMode="External"/><Relationship Id="rId1532091d4e1f61" Type="http://schemas.openxmlformats.org/officeDocument/2006/relationships/hyperlink" Target="http://www.athabascau.ca/html/syllabi/math/math215.htm" TargetMode="External"/><Relationship Id="rId1532091d4e2284" Type="http://schemas.openxmlformats.org/officeDocument/2006/relationships/hyperlink" Target="http://www.athabascau.ca/course/ug_area/science.php" TargetMode="External"/><Relationship Id="rId1532091d4e2647" Type="http://schemas.openxmlformats.org/officeDocument/2006/relationships/hyperlink" Target="http://www.athabascau.ca/html/syllabi/math/math265.htm" TargetMode="External"/><Relationship Id="rId1532091d4e295f" Type="http://schemas.openxmlformats.org/officeDocument/2006/relationships/hyperlink" Target="http://www.athabascau.ca/course/ug_area/science.php" TargetMode="External"/><Relationship Id="rId1532091d4e2d1e" Type="http://schemas.openxmlformats.org/officeDocument/2006/relationships/hyperlink" Target="http://www.athabascau.ca/html/syllabi/math/math270.htm" TargetMode="External"/><Relationship Id="rId1532091d4e3027" Type="http://schemas.openxmlformats.org/officeDocument/2006/relationships/hyperlink" Target="http://www.athabascau.ca/course/ug_area/science.php" TargetMode="External"/><Relationship Id="rId1532091d4e369b" Type="http://schemas.openxmlformats.org/officeDocument/2006/relationships/hyperlink" Target="http://www.athabascau.ca/course/ug_area/science.php" TargetMode="External"/><Relationship Id="rId1532091d4e3cae" Type="http://schemas.openxmlformats.org/officeDocument/2006/relationships/hyperlink" Target="http://www.athabascau.ca/course/ug_area/science.php" TargetMode="External"/><Relationship Id="rId1532091d4e42b1" Type="http://schemas.openxmlformats.org/officeDocument/2006/relationships/hyperlink" Target="http://www.athabascau.ca/course/ug_area/science.php" TargetMode="External"/><Relationship Id="rId1532091d4e48c3" Type="http://schemas.openxmlformats.org/officeDocument/2006/relationships/hyperlink" Target="http://www.athabascau.ca/course/ug_area/humanities.php" TargetMode="External"/><Relationship Id="rId1532091d4e49c6" Type="http://schemas.openxmlformats.org/officeDocument/2006/relationships/hyperlink" Target="http://www.athabascau.ca/course/ug_area/social.php" TargetMode="External"/><Relationship Id="rId1532091d4e4ac3" Type="http://schemas.openxmlformats.org/officeDocument/2006/relationships/hyperlink" Target="http://www.athabascau.ca/course/ug_area/applied.php" TargetMode="External"/><Relationship Id="rId1532091d4e50c6" Type="http://schemas.openxmlformats.org/officeDocument/2006/relationships/hyperlink" Target="http://www.athabascau.ca/course/ug_area/humanities.php" TargetMode="External"/><Relationship Id="rId1532091d4e51ca" Type="http://schemas.openxmlformats.org/officeDocument/2006/relationships/hyperlink" Target="http://www.athabascau.ca/course/ug_area/social.php" TargetMode="External"/><Relationship Id="rId1532091d4e52ca" Type="http://schemas.openxmlformats.org/officeDocument/2006/relationships/hyperlink" Target="http://www.athabascau.ca/course/ug_area/applied.php" TargetMode="External"/><Relationship Id="rId1532091d4e58ca" Type="http://schemas.openxmlformats.org/officeDocument/2006/relationships/hyperlink" Target="http://www.athabascau.ca/course/ug_area/humanities.php" TargetMode="External"/><Relationship Id="rId1532091d4e59d0" Type="http://schemas.openxmlformats.org/officeDocument/2006/relationships/hyperlink" Target="http://www.athabascau.ca/course/ug_area/social.php" TargetMode="External"/><Relationship Id="rId1532091d4e5ad3" Type="http://schemas.openxmlformats.org/officeDocument/2006/relationships/hyperlink" Target="http://www.athabascau.ca/course/ug_area/applied.php" TargetMode="External"/><Relationship Id="rId1532091d4e60d8" Type="http://schemas.openxmlformats.org/officeDocument/2006/relationships/hyperlink" Target="http://www.athabascau.ca/course/ug_area/humanities.php" TargetMode="External"/><Relationship Id="rId1532091d4e61dc" Type="http://schemas.openxmlformats.org/officeDocument/2006/relationships/hyperlink" Target="http://www.athabascau.ca/course/ug_area/social.php" TargetMode="External"/><Relationship Id="rId1532091d4e62db" Type="http://schemas.openxmlformats.org/officeDocument/2006/relationships/hyperlink" Target="http://www.athabascau.ca/course/ug_area/applied.php" TargetMode="External"/><Relationship Id="rId1532091d4e6697" Type="http://schemas.openxmlformats.org/officeDocument/2006/relationships/hyperlink" Target="http://www.athabascau.ca/html/syllabi/comp/comp314.htm" TargetMode="External"/><Relationship Id="rId1532091d4e69a0" Type="http://schemas.openxmlformats.org/officeDocument/2006/relationships/hyperlink" Target="http://www.athabascau.ca/course/ug_area/science.php" TargetMode="External"/><Relationship Id="rId1532091d4e701c" Type="http://schemas.openxmlformats.org/officeDocument/2006/relationships/hyperlink" Target="http://www.athabascau.ca/course/ug_area/science.php" TargetMode="External"/><Relationship Id="rId1532091d4e73d8" Type="http://schemas.openxmlformats.org/officeDocument/2006/relationships/hyperlink" Target="http://www.athabascau.ca/html/syllabi/comp/comp361.htm" TargetMode="External"/><Relationship Id="rId1532091d4e76d1" Type="http://schemas.openxmlformats.org/officeDocument/2006/relationships/hyperlink" Target="http://www.athabascau.ca/course/ug_area/science.php" TargetMode="External"/><Relationship Id="rId1532091d4e7a84" Type="http://schemas.openxmlformats.org/officeDocument/2006/relationships/hyperlink" Target="http://www.athabascau.ca/html/syllabi/comp/comp378.htm" TargetMode="External"/><Relationship Id="rId1532091d4e7d78" Type="http://schemas.openxmlformats.org/officeDocument/2006/relationships/hyperlink" Target="http://www.athabascau.ca/course/ug_area/science.php" TargetMode="External"/><Relationship Id="rId1532091d4e8128" Type="http://schemas.openxmlformats.org/officeDocument/2006/relationships/hyperlink" Target="http://www.athabascau.ca/html/syllabi/math/math309.htm" TargetMode="External"/><Relationship Id="rId1532091d4e8420" Type="http://schemas.openxmlformats.org/officeDocument/2006/relationships/hyperlink" Target="http://www.athabascau.ca/course/ug_area/science.php" TargetMode="External"/><Relationship Id="rId1532091d4e87ce" Type="http://schemas.openxmlformats.org/officeDocument/2006/relationships/hyperlink" Target="http://www.athabascau.ca/html/syllabi/orgb/orgb364.htm" TargetMode="External"/><Relationship Id="rId1532091d4e8ac3" Type="http://schemas.openxmlformats.org/officeDocument/2006/relationships/hyperlink" Target="http://www.athabascau.ca/course/ug_area/applied.php" TargetMode="External"/><Relationship Id="rId1532091d4e8e6d" Type="http://schemas.openxmlformats.org/officeDocument/2006/relationships/hyperlink" Target="http://www.athabascau.ca/html/syllabi/phil/phil333.htm" TargetMode="External"/><Relationship Id="rId1532091d4e8f7a" Type="http://schemas.openxmlformats.org/officeDocument/2006/relationships/hyperlink" Target="http://www.athabascau.ca/html/syllabi/phil/phil371.htm" TargetMode="External"/><Relationship Id="rId1532091d4e926f" Type="http://schemas.openxmlformats.org/officeDocument/2006/relationships/hyperlink" Target="http://www.athabascau.ca/course/ug_area/humanities.php" TargetMode="External"/><Relationship Id="rId1532091d4e9616" Type="http://schemas.openxmlformats.org/officeDocument/2006/relationships/hyperlink" Target="http://www.athabascau.ca/html/syllabi/scie/scie326.htm" TargetMode="External"/><Relationship Id="rId1532091d4e9900" Type="http://schemas.openxmlformats.org/officeDocument/2006/relationships/hyperlink" Target="http://www.athabascau.ca/course/ug_area/science.php" TargetMode="External"/><Relationship Id="rId1532091d4e9ca6" Type="http://schemas.openxmlformats.org/officeDocument/2006/relationships/hyperlink" Target="http://www.athabascau.ca/course/ug_subject/list_cd.php#comp" TargetMode="External"/><Relationship Id="rId1532091d4e9db4" Type="http://schemas.openxmlformats.org/officeDocument/2006/relationships/hyperlink" Target="http://www.athabascau.ca/course/ug_subject/list_cd.php#cmis" TargetMode="External"/><Relationship Id="rId1532091d4ea38a" Type="http://schemas.openxmlformats.org/officeDocument/2006/relationships/hyperlink" Target="http://www.athabascau.ca/course/ug_subject/list_cd.php#comp" TargetMode="External"/><Relationship Id="rId1532091d4ea494" Type="http://schemas.openxmlformats.org/officeDocument/2006/relationships/hyperlink" Target="http://www.athabascau.ca/course/ug_subject/list_cd.php#cmis" TargetMode="External"/><Relationship Id="rId1532091d4eaa65" Type="http://schemas.openxmlformats.org/officeDocument/2006/relationships/hyperlink" Target="http://www.athabascau.ca/course/ug_subject/list_cd.php#comp" TargetMode="External"/><Relationship Id="rId1532091d4eab71" Type="http://schemas.openxmlformats.org/officeDocument/2006/relationships/hyperlink" Target="http://www.athabascau.ca/course/ug_subject/list_cd.php#cmis" TargetMode="External"/><Relationship Id="rId1532091d4eb147" Type="http://schemas.openxmlformats.org/officeDocument/2006/relationships/hyperlink" Target="http://www.athabascau.ca/course/ug_subject/list_cd.php#comp" TargetMode="External"/><Relationship Id="rId1532091d4eb255" Type="http://schemas.openxmlformats.org/officeDocument/2006/relationships/hyperlink" Target="http://www.athabascau.ca/course/ug_subject/list_cd.php#cmis" TargetMode="External"/><Relationship Id="rId1532091d4eb82b" Type="http://schemas.openxmlformats.org/officeDocument/2006/relationships/hyperlink" Target="http://www.athabascau.ca/course/ug_subject/list_cd.php#comp" TargetMode="External"/><Relationship Id="rId1532091d4eb93d" Type="http://schemas.openxmlformats.org/officeDocument/2006/relationships/hyperlink" Target="http://www.athabascau.ca/course/ug_subject/list_cd.php#cmis" TargetMode="External"/><Relationship Id="rId1532091d4ebf1e" Type="http://schemas.openxmlformats.org/officeDocument/2006/relationships/hyperlink" Target="http://www.athabascau.ca/course/ug_subject/list_cd.php#comp" TargetMode="External"/><Relationship Id="rId1532091d4ec02b" Type="http://schemas.openxmlformats.org/officeDocument/2006/relationships/hyperlink" Target="http://www.athabascau.ca/course/ug_subject/list_cd.php#cmis" TargetMode="External"/><Relationship Id="rId1532091d4ec83a" Type="http://schemas.openxmlformats.org/officeDocument/2006/relationships/hyperlink" Target="http://www.athabascau.ca/course/ug_area/science.php" TargetMode="External"/><Relationship Id="rId1532091d4ece34" Type="http://schemas.openxmlformats.org/officeDocument/2006/relationships/hyperlink" Target="http://www.athabascau.ca/course/ug_area/science.php" TargetMode="External"/><Relationship Id="rId1532091d4ed465" Type="http://schemas.openxmlformats.org/officeDocument/2006/relationships/hyperlink" Target="http://www.athabascau.ca/course/ug_area/science.php" TargetMode="External"/><Relationship Id="rId1532091d4ed848" Type="http://schemas.openxmlformats.org/officeDocument/2006/relationships/hyperlink" Target="http://www.athabascau.ca/html/syllabi/mgsc/mgsc405.htm" TargetMode="External"/><Relationship Id="rId1532091d4edb60" Type="http://schemas.openxmlformats.org/officeDocument/2006/relationships/hyperlink" Target="http://www.athabascau.ca/course/ug_area/applied.php" TargetMode="External"/><Relationship Id="rId1532091d4edf4b" Type="http://schemas.openxmlformats.org/officeDocument/2006/relationships/hyperlink" Target="http://www.athabascau.ca/course/ug_subject/list_cd.php#comp" TargetMode="External"/><Relationship Id="rId1532091d4ee52f" Type="http://schemas.openxmlformats.org/officeDocument/2006/relationships/hyperlink" Target="http://www.athabascau.ca/course/ug_subject/list_cd.php#comp" TargetMode="External"/><Relationship Id="rId1532091d4eeb07" Type="http://schemas.openxmlformats.org/officeDocument/2006/relationships/hyperlink" Target="http://www.athabascau.ca/course/ug_subject/list_cd.php#comp" TargetMode="External"/><Relationship Id="rId1532091d4ef0e1" Type="http://schemas.openxmlformats.org/officeDocument/2006/relationships/hyperlink" Target="http://www.athabascau.ca/course/ug_subject/list_cd.php#comp" TargetMode="External"/><Relationship Id="rId1532091d4ef6bc" Type="http://schemas.openxmlformats.org/officeDocument/2006/relationships/hyperlink" Target="http://www.athabascau.ca/course/ug_subject/list_cd.php#comp" TargetMode="External"/><Relationship Id="rId1532091d4efc92" Type="http://schemas.openxmlformats.org/officeDocument/2006/relationships/hyperlink" Target="http://www.athabascau.ca/course/ug_subject/list_cd.php#comp" TargetMode="External"/><Relationship Id="rId1532091d4f0254" Type="http://schemas.openxmlformats.org/officeDocument/2006/relationships/hyperlink" Target="http://www.athabascau.ca/html/syllabi/comp/comp495.htm" TargetMode="External"/><Relationship Id="rId1532091d4f0df1" Type="http://schemas.openxmlformats.org/officeDocument/2006/relationships/hyperlink" Target="../../index.php" TargetMode="External"/><Relationship Id="rId1532091d4de844" Type="http://schemas.openxmlformats.org/officeDocument/2006/relationships/image" Target="media/imgrId1532091d4de84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