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791332" name="name15320928c3800a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8c37f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8c382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8c383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8c384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8c385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8c3874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hyperlink r:id="rId15320928c39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requirement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9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a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a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a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a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b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b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b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bf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c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c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c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c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c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d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3d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d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d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3d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d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e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3e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e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e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3e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e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f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3f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f3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f8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3f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3f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3f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400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40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c40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c406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28c407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Students are allowed a maximum of 6 credits in </w:t>
                  </w:r>
                  <w:hyperlink r:id="rId15320928c40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 36 credits maximum allowed in any one discipline. Example of a discipline = Psychology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8c40f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8c38236" Type="http://schemas.openxmlformats.org/officeDocument/2006/relationships/hyperlink" Target="http://www.athabascau.ca/html/programs/u_cert/udip_art.htm" TargetMode="External"/><Relationship Id="rId15320928c38358" Type="http://schemas.openxmlformats.org/officeDocument/2006/relationships/hyperlink" Target="../../index.php" TargetMode="External"/><Relationship Id="rId15320928c38459" Type="http://schemas.openxmlformats.org/officeDocument/2006/relationships/hyperlink" Target="../99%20index%20files/pplans99.php" TargetMode="External"/><Relationship Id="rId15320928c38558" Type="http://schemas.openxmlformats.org/officeDocument/2006/relationships/hyperlink" Target="http://calendar.athabascau.ca/undergrad/1999/glossary18.html" TargetMode="External"/><Relationship Id="rId15320928c3874e" Type="http://schemas.openxmlformats.org/officeDocument/2006/relationships/hyperlink" Target="http://www.athabascau.ca/html/programs/u_cert/udip_art.htm" TargetMode="External"/><Relationship Id="rId15320928c396d3" Type="http://schemas.openxmlformats.org/officeDocument/2006/relationships/hyperlink" Target="http://www.athabascau.ca/html/programs/u_cert/udip_art.htm" TargetMode="External"/><Relationship Id="rId15320928c39c06" Type="http://schemas.openxmlformats.org/officeDocument/2006/relationships/hyperlink" Target="http://www.athabascau.ca/course/ug_area/science.php" TargetMode="External"/><Relationship Id="rId15320928c3a0fb" Type="http://schemas.openxmlformats.org/officeDocument/2006/relationships/hyperlink" Target="http://www.athabascau.ca/course/ug_area/science.php" TargetMode="External"/><Relationship Id="rId15320928c3a5e6" Type="http://schemas.openxmlformats.org/officeDocument/2006/relationships/hyperlink" Target="http://www.athabascau.ca/course/ug_area/humanities.php" TargetMode="External"/><Relationship Id="rId15320928c3aaee" Type="http://schemas.openxmlformats.org/officeDocument/2006/relationships/hyperlink" Target="http://www.athabascau.ca/course/ug_area/humanities.php" TargetMode="External"/><Relationship Id="rId15320928c3afd8" Type="http://schemas.openxmlformats.org/officeDocument/2006/relationships/hyperlink" Target="http://www.athabascau.ca/course/ug_area/humanities.php" TargetMode="External"/><Relationship Id="rId15320928c3b4c5" Type="http://schemas.openxmlformats.org/officeDocument/2006/relationships/hyperlink" Target="http://www.athabascau.ca/course/ug_area/humanities.php" TargetMode="External"/><Relationship Id="rId15320928c3b9bd" Type="http://schemas.openxmlformats.org/officeDocument/2006/relationships/hyperlink" Target="http://www.athabascau.ca/course/ug_area/social.php" TargetMode="External"/><Relationship Id="rId15320928c3bab0" Type="http://schemas.openxmlformats.org/officeDocument/2006/relationships/hyperlink" Target="http://www.athabascau.ca/course/ug_area/science.php" TargetMode="External"/><Relationship Id="rId15320928c3bfa1" Type="http://schemas.openxmlformats.org/officeDocument/2006/relationships/hyperlink" Target="http://www.athabascau.ca/course/ug_area/social.php" TargetMode="External"/><Relationship Id="rId15320928c3c091" Type="http://schemas.openxmlformats.org/officeDocument/2006/relationships/hyperlink" Target="http://www.athabascau.ca/course/ug_area/science.php" TargetMode="External"/><Relationship Id="rId15320928c3c580" Type="http://schemas.openxmlformats.org/officeDocument/2006/relationships/hyperlink" Target="http://www.athabascau.ca/course/ug_area/social.php" TargetMode="External"/><Relationship Id="rId15320928c3c672" Type="http://schemas.openxmlformats.org/officeDocument/2006/relationships/hyperlink" Target="http://www.athabascau.ca/course/ug_area/science.php" TargetMode="External"/><Relationship Id="rId15320928c3cb5e" Type="http://schemas.openxmlformats.org/officeDocument/2006/relationships/hyperlink" Target="http://www.athabascau.ca/course/ug_area/social.php" TargetMode="External"/><Relationship Id="rId15320928c3cc4d" Type="http://schemas.openxmlformats.org/officeDocument/2006/relationships/hyperlink" Target="http://www.athabascau.ca/course/ug_area/science.php" TargetMode="External"/><Relationship Id="rId15320928c3d641" Type="http://schemas.openxmlformats.org/officeDocument/2006/relationships/hyperlink" Target="http://www.athabascau.ca/course/ug_area/humanities.php" TargetMode="External"/><Relationship Id="rId15320928c3d72f" Type="http://schemas.openxmlformats.org/officeDocument/2006/relationships/hyperlink" Target="http://www.athabascau.ca/course/ug_area/social.php" TargetMode="External"/><Relationship Id="rId15320928c3d81e" Type="http://schemas.openxmlformats.org/officeDocument/2006/relationships/hyperlink" Target="http://www.athabascau.ca/course/ug_area/science.php" TargetMode="External"/><Relationship Id="rId15320928c3dd1a" Type="http://schemas.openxmlformats.org/officeDocument/2006/relationships/hyperlink" Target="http://www.athabascau.ca/course/ug_area/humanities.php" TargetMode="External"/><Relationship Id="rId15320928c3de09" Type="http://schemas.openxmlformats.org/officeDocument/2006/relationships/hyperlink" Target="http://www.athabascau.ca/course/ug_area/social.php" TargetMode="External"/><Relationship Id="rId15320928c3def5" Type="http://schemas.openxmlformats.org/officeDocument/2006/relationships/hyperlink" Target="http://www.athabascau.ca/course/ug_area/science.php" TargetMode="External"/><Relationship Id="rId15320928c3e3e3" Type="http://schemas.openxmlformats.org/officeDocument/2006/relationships/hyperlink" Target="http://www.athabascau.ca/course/ug_area/humanities.php" TargetMode="External"/><Relationship Id="rId15320928c3e4d8" Type="http://schemas.openxmlformats.org/officeDocument/2006/relationships/hyperlink" Target="http://www.athabascau.ca/course/ug_area/social.php" TargetMode="External"/><Relationship Id="rId15320928c3e5c2" Type="http://schemas.openxmlformats.org/officeDocument/2006/relationships/hyperlink" Target="http://www.athabascau.ca/course/ug_area/science.php" TargetMode="External"/><Relationship Id="rId15320928c3eab4" Type="http://schemas.openxmlformats.org/officeDocument/2006/relationships/hyperlink" Target="http://www.athabascau.ca/course/ug_area/humanities.php" TargetMode="External"/><Relationship Id="rId15320928c3eba2" Type="http://schemas.openxmlformats.org/officeDocument/2006/relationships/hyperlink" Target="http://www.athabascau.ca/course/ug_area/social.php" TargetMode="External"/><Relationship Id="rId15320928c3ec92" Type="http://schemas.openxmlformats.org/officeDocument/2006/relationships/hyperlink" Target="http://www.athabascau.ca/course/ug_area/science.php" TargetMode="External"/><Relationship Id="rId15320928c3f189" Type="http://schemas.openxmlformats.org/officeDocument/2006/relationships/hyperlink" Target="http://www.athabascau.ca/course/ug_area/humanities.php" TargetMode="External"/><Relationship Id="rId15320928c3f279" Type="http://schemas.openxmlformats.org/officeDocument/2006/relationships/hyperlink" Target="http://www.athabascau.ca/course/ug_area/social.php" TargetMode="External"/><Relationship Id="rId15320928c3f362" Type="http://schemas.openxmlformats.org/officeDocument/2006/relationships/hyperlink" Target="http://www.athabascau.ca/course/ug_area/science.php" TargetMode="External"/><Relationship Id="rId15320928c3f859" Type="http://schemas.openxmlformats.org/officeDocument/2006/relationships/hyperlink" Target="http://www.athabascau.ca/course/ug_area/humanities.php" TargetMode="External"/><Relationship Id="rId15320928c3f94a" Type="http://schemas.openxmlformats.org/officeDocument/2006/relationships/hyperlink" Target="http://www.athabascau.ca/course/ug_area/social.php" TargetMode="External"/><Relationship Id="rId15320928c3fa36" Type="http://schemas.openxmlformats.org/officeDocument/2006/relationships/hyperlink" Target="http://www.athabascau.ca/course/ug_area/science.php" TargetMode="External"/><Relationship Id="rId15320928c3ff2c" Type="http://schemas.openxmlformats.org/officeDocument/2006/relationships/hyperlink" Target="http://www.athabascau.ca/course/ug_area/humanities.php" TargetMode="External"/><Relationship Id="rId15320928c40020" Type="http://schemas.openxmlformats.org/officeDocument/2006/relationships/hyperlink" Target="http://www.athabascau.ca/course/ug_area/social.php" TargetMode="External"/><Relationship Id="rId15320928c4010c" Type="http://schemas.openxmlformats.org/officeDocument/2006/relationships/hyperlink" Target="http://www.athabascau.ca/course/ug_area/science.php" TargetMode="External"/><Relationship Id="rId15320928c40600" Type="http://schemas.openxmlformats.org/officeDocument/2006/relationships/hyperlink" Target="http://www.athabascau.ca/course/ug_area/humanities.php" TargetMode="External"/><Relationship Id="rId15320928c406ee" Type="http://schemas.openxmlformats.org/officeDocument/2006/relationships/hyperlink" Target="http://www.athabascau.ca/course/ug_area/social.php" TargetMode="External"/><Relationship Id="rId15320928c407e0" Type="http://schemas.openxmlformats.org/officeDocument/2006/relationships/hyperlink" Target="http://www.athabascau.ca/course/ug_area/science.php" TargetMode="External"/><Relationship Id="rId15320928c40d4a" Type="http://schemas.openxmlformats.org/officeDocument/2006/relationships/hyperlink" Target="http://www.athabascau.ca/course/ug_area/applied.php" TargetMode="External"/><Relationship Id="rId15320928c40f90" Type="http://schemas.openxmlformats.org/officeDocument/2006/relationships/hyperlink" Target="../../index.php" TargetMode="External"/><Relationship Id="rId15320928c37fce" Type="http://schemas.openxmlformats.org/officeDocument/2006/relationships/image" Target="media/imgrId15320928c37fc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