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27611309" name="name15320926c4c600" descr="programplan19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1999.jpg"/>
                          <pic:cNvPicPr/>
                        </pic:nvPicPr>
                        <pic:blipFill>
                          <a:blip r:embed="rId15320926c4c5c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926c4c86a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26c4c977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26c4ca89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1999/2000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26c4cb91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926c4cd80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Labour Relations (30 credits) 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1999/2000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1999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26c4db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26c4e16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26c4e6c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26c4ee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Click here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to see the list of electives to choose from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 can indicate completed, in progress, transfered or pre-registered.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 may include required prerequisites.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</w:t>
                  </w:r>
                  <w:hyperlink r:id="rId15320926c50ce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IDRL312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replaces IDRL311, a 6-credit course. Accommodation will be made for those students who have successfully completed IDRL311.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NOTE: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15 credits must be completed with Athabasca University.Students may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  <w:u w:val="single"/>
                    </w:rPr>
                    <w:t xml:space="preserve">not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 complete both the </w:t>
                  </w:r>
                  <w:hyperlink r:id="rId15320926c5103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UC: Labour Relations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 the </w:t>
                  </w:r>
                  <w:hyperlink r:id="rId15320926c5114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UC: Labour Studies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926c5135f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926c4c86a" Type="http://schemas.openxmlformats.org/officeDocument/2006/relationships/hyperlink" Target="http://calendar.athabascau.ca/undergrad/1999/underprog4.html#uclr" TargetMode="External"/><Relationship Id="rId15320926c4c977" Type="http://schemas.openxmlformats.org/officeDocument/2006/relationships/hyperlink" Target="../../index.php" TargetMode="External"/><Relationship Id="rId15320926c4ca89" Type="http://schemas.openxmlformats.org/officeDocument/2006/relationships/hyperlink" Target="../99%20index%20files/pplans99.php" TargetMode="External"/><Relationship Id="rId15320926c4cb91" Type="http://schemas.openxmlformats.org/officeDocument/2006/relationships/hyperlink" Target="http://calendar.athabascau.ca/undergrad/1999/glossary18.html" TargetMode="External"/><Relationship Id="rId15320926c4cd80" Type="http://schemas.openxmlformats.org/officeDocument/2006/relationships/hyperlink" Target="http://calendar.athabascau.ca/undergrad/1999/underprog4.html#uclr" TargetMode="External"/><Relationship Id="rId15320926c4db39" Type="http://schemas.openxmlformats.org/officeDocument/2006/relationships/hyperlink" Target="http://www.athabascau.ca/html/syllabi/idrl/idrl312.htm" TargetMode="External"/><Relationship Id="rId15320926c4e164" Type="http://schemas.openxmlformats.org/officeDocument/2006/relationships/hyperlink" Target="http://www.athabascau.ca/html/syllabi/idrl/idrl320.htm" TargetMode="External"/><Relationship Id="rId15320926c4e6ca" Type="http://schemas.openxmlformats.org/officeDocument/2006/relationships/hyperlink" Target="http://www.athabascau.ca/html/syllabi/orgb/orgb386.htm" TargetMode="External"/><Relationship Id="rId15320926c4ee44" Type="http://schemas.openxmlformats.org/officeDocument/2006/relationships/hyperlink" Target="http://calendar.athabascau.ca/undergrad/1999/underprog4.html#uclr" TargetMode="External"/><Relationship Id="rId15320926c50ce8" Type="http://schemas.openxmlformats.org/officeDocument/2006/relationships/hyperlink" Target="http://www.athabascau.ca/html/syllabi/idrl/idrl312.htm" TargetMode="External"/><Relationship Id="rId15320926c5103f" Type="http://schemas.openxmlformats.org/officeDocument/2006/relationships/hyperlink" Target="http://calendar.athabascau.ca/undergrad/1999/underprog4.html#uclr" TargetMode="External"/><Relationship Id="rId15320926c5114e" Type="http://schemas.openxmlformats.org/officeDocument/2006/relationships/hyperlink" Target="http://calendar.athabascau.ca/undergrad/1999/underprog4.html#ucls" TargetMode="External"/><Relationship Id="rId15320926c5135f" Type="http://schemas.openxmlformats.org/officeDocument/2006/relationships/hyperlink" Target="../../index.php" TargetMode="External"/><Relationship Id="rId15320926c4c5c4" Type="http://schemas.openxmlformats.org/officeDocument/2006/relationships/image" Target="media/imgrId15320926c4c5c4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