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414169" name="name15320928051f5a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28051f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280521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80522c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80523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80524a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2805267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0533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053a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80540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Pick 21 credits from the  following: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209280548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80549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928054a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8054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928054c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8054d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PADM366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928054e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PADM372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28054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PADM390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80550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PADM403</w:t>
                    </w:r>
                  </w:hyperlink>
                </w:p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taken first to ensure all prerequisites are met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28056ce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280521b4" Type="http://schemas.openxmlformats.org/officeDocument/2006/relationships/hyperlink" Target="http://calendar.athabascau.ca/undergrad/1999/underprog4.html#ucpa" TargetMode="External"/><Relationship Id="rId153209280522c4" Type="http://schemas.openxmlformats.org/officeDocument/2006/relationships/hyperlink" Target="../../index.php" TargetMode="External"/><Relationship Id="rId153209280523cb" Type="http://schemas.openxmlformats.org/officeDocument/2006/relationships/hyperlink" Target="../99%20index%20files/pplans99.php" TargetMode="External"/><Relationship Id="rId153209280524a2" Type="http://schemas.openxmlformats.org/officeDocument/2006/relationships/hyperlink" Target="http://calendar.athabascau.ca/undergrad/1999/glossary18.html" TargetMode="External"/><Relationship Id="rId1532092805267f" Type="http://schemas.openxmlformats.org/officeDocument/2006/relationships/hyperlink" Target="http://calendar.athabascau.ca/undergrad/1999/underprog4.html#ucpa" TargetMode="External"/><Relationship Id="rId153209280533db" Type="http://schemas.openxmlformats.org/officeDocument/2006/relationships/hyperlink" Target="http://www.athabascau.ca/html/syllabi/admn/admn232.htm" TargetMode="External"/><Relationship Id="rId15320928053a42" Type="http://schemas.openxmlformats.org/officeDocument/2006/relationships/hyperlink" Target="http://www.athabascau.ca/html/syllabi/poli/poli277.htm" TargetMode="External"/><Relationship Id="rId153209280540ab" Type="http://schemas.openxmlformats.org/officeDocument/2006/relationships/hyperlink" Target="http://www.athabascau.ca/html/syllabi/poli/poli309.htm" TargetMode="External"/><Relationship Id="rId153209280548fd" Type="http://schemas.openxmlformats.org/officeDocument/2006/relationships/hyperlink" Target="http://www.athabascau.ca/html/syllabi/econ/econ247.htm" TargetMode="External"/><Relationship Id="rId153209280549f9" Type="http://schemas.openxmlformats.org/officeDocument/2006/relationships/hyperlink" Target="http://www.athabascau.ca/html/syllabi/econ/econ248.htm" TargetMode="External"/><Relationship Id="rId15320928054af0" Type="http://schemas.openxmlformats.org/officeDocument/2006/relationships/hyperlink" Target="http://www.athabascau.ca/html/syllabi/idrl/idrl312.htm" TargetMode="External"/><Relationship Id="rId15320928054be1" Type="http://schemas.openxmlformats.org/officeDocument/2006/relationships/hyperlink" Target="http://www.athabascau.ca/html/syllabi/lgst/lgst331.htm" TargetMode="External"/><Relationship Id="rId15320928054cd5" Type="http://schemas.openxmlformats.org/officeDocument/2006/relationships/hyperlink" Target="http://www.athabascau.ca/html/syllabi/lgst/lgst369.htm" TargetMode="External"/><Relationship Id="rId15320928054dca" Type="http://schemas.openxmlformats.org/officeDocument/2006/relationships/hyperlink" Target="http://www.athabascau.ca/html/syllabi/padm/padm366.htm" TargetMode="External"/><Relationship Id="rId15320928054ebd" Type="http://schemas.openxmlformats.org/officeDocument/2006/relationships/hyperlink" Target="http://www.athabascau.ca/html/syllabi/padm/padm372.htm" TargetMode="External"/><Relationship Id="rId15320928054fb3" Type="http://schemas.openxmlformats.org/officeDocument/2006/relationships/hyperlink" Target="http://www.athabascau.ca/html/syllabi/padm/padm390.htm" TargetMode="External"/><Relationship Id="rId153209280550a5" Type="http://schemas.openxmlformats.org/officeDocument/2006/relationships/hyperlink" Target="http://www.athabascau.ca/html/syllabi/padm/padm403.htm" TargetMode="External"/><Relationship Id="rId15320928056cef" Type="http://schemas.openxmlformats.org/officeDocument/2006/relationships/hyperlink" Target="../../index.php" TargetMode="External"/><Relationship Id="rId15320928051f1e" Type="http://schemas.openxmlformats.org/officeDocument/2006/relationships/image" Target="media/imgrId15320928051f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