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216964" name="name153208bf7aa628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7aa5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7aa8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7aa9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7aab1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7aac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7aae6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c5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c8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cc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cf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d5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db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e0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e6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ec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af2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07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bf7b09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0b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0f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bf7b11c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13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bf7b18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bf7b1f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bf7b25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bf7b2c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  <w:hyperlink r:id="rId153208bf7b32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8bf7b38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40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7b41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48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7b49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50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7b51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57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7b58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5f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7b60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66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7b67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6e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7b6f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7b75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7b76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7b89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7b8bd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7aa89b" Type="http://schemas.openxmlformats.org/officeDocument/2006/relationships/hyperlink" Target="http://calendar.athabascau.ca/undergrad/2000/underprog4_3.html#batfr" TargetMode="External"/><Relationship Id="rId153208bf7aa9f8" Type="http://schemas.openxmlformats.org/officeDocument/2006/relationships/hyperlink" Target="../../index.php" TargetMode="External"/><Relationship Id="rId153208bf7aab1b" Type="http://schemas.openxmlformats.org/officeDocument/2006/relationships/hyperlink" Target="../00%20index%20files/pplans00.php" TargetMode="External"/><Relationship Id="rId153208bf7aac37" Type="http://schemas.openxmlformats.org/officeDocument/2006/relationships/hyperlink" Target="http://calendar.athabascau.ca/undergrad/2000/glossary17.html" TargetMode="External"/><Relationship Id="rId153208bf7aae6c" Type="http://schemas.openxmlformats.org/officeDocument/2006/relationships/hyperlink" Target="http://calendar.athabascau.ca/undergrad/2000/underprog4_3.html#batfr" TargetMode="External"/><Relationship Id="rId153208bf7ac534" Type="http://schemas.openxmlformats.org/officeDocument/2006/relationships/hyperlink" Target="http://www.athabascau.ca/html/syllabi/fren/fren200.htm" TargetMode="External"/><Relationship Id="rId153208bf7ac85a" Type="http://schemas.openxmlformats.org/officeDocument/2006/relationships/hyperlink" Target="http://www.athabascau.ca/course/ug_area/humanities.php" TargetMode="External"/><Relationship Id="rId153208bf7acc3f" Type="http://schemas.openxmlformats.org/officeDocument/2006/relationships/hyperlink" Target="http://www.athabascau.ca/html/syllabi/fren/fren201.htm" TargetMode="External"/><Relationship Id="rId153208bf7acf76" Type="http://schemas.openxmlformats.org/officeDocument/2006/relationships/hyperlink" Target="http://www.athabascau.ca/course/ug_area/humanities.php" TargetMode="External"/><Relationship Id="rId153208bf7ad574" Type="http://schemas.openxmlformats.org/officeDocument/2006/relationships/hyperlink" Target="http://www.athabascau.ca/course/ug_area/science.php" TargetMode="External"/><Relationship Id="rId153208bf7adb25" Type="http://schemas.openxmlformats.org/officeDocument/2006/relationships/hyperlink" Target="http://www.athabascau.ca/course/ug_area/science.php" TargetMode="External"/><Relationship Id="rId153208bf7ae0eb" Type="http://schemas.openxmlformats.org/officeDocument/2006/relationships/hyperlink" Target="http://www.athabascau.ca/course/ug_area/social.php" TargetMode="External"/><Relationship Id="rId153208bf7ae699" Type="http://schemas.openxmlformats.org/officeDocument/2006/relationships/hyperlink" Target="http://www.athabascau.ca/course/ug_area/social.php" TargetMode="External"/><Relationship Id="rId153208bf7aec99" Type="http://schemas.openxmlformats.org/officeDocument/2006/relationships/hyperlink" Target="http://www.athabascau.ca/course/ug_area/social.php" TargetMode="External"/><Relationship Id="rId153208bf7af289" Type="http://schemas.openxmlformats.org/officeDocument/2006/relationships/hyperlink" Target="http://www.athabascau.ca/course/ug_area/social.php" TargetMode="External"/><Relationship Id="rId153208bf7b07f3" Type="http://schemas.openxmlformats.org/officeDocument/2006/relationships/hyperlink" Target="http://www.athabascau.ca/html/syllabi/fren/fren374.htm" TargetMode="External"/><Relationship Id="rId153208bf7b09c8" Type="http://schemas.openxmlformats.org/officeDocument/2006/relationships/hyperlink" Target="http://calendar.athabascau.ca/undergrad/2000/underprog4_3.html#batfr" TargetMode="External"/><Relationship Id="rId153208bf7b0bd4" Type="http://schemas.openxmlformats.org/officeDocument/2006/relationships/hyperlink" Target="http://www.athabascau.ca/course/ug_area/humanities.php" TargetMode="External"/><Relationship Id="rId153208bf7b0ff0" Type="http://schemas.openxmlformats.org/officeDocument/2006/relationships/hyperlink" Target="http://www.athabascau.ca/html/syllabi/fren/fren374.htm" TargetMode="External"/><Relationship Id="rId153208bf7b11c8" Type="http://schemas.openxmlformats.org/officeDocument/2006/relationships/hyperlink" Target="http://calendar.athabascau.ca/undergrad/2000/underprog4_3.html#batfr" TargetMode="External"/><Relationship Id="rId153208bf7b13da" Type="http://schemas.openxmlformats.org/officeDocument/2006/relationships/hyperlink" Target="http://www.athabascau.ca/course/ug_area/humanities.php" TargetMode="External"/><Relationship Id="rId153208bf7b18ca" Type="http://schemas.openxmlformats.org/officeDocument/2006/relationships/hyperlink" Target="http://calendar.athabascau.ca/undergrad/2000/underprog4_3.html#batfr" TargetMode="External"/><Relationship Id="rId153208bf7b1f21" Type="http://schemas.openxmlformats.org/officeDocument/2006/relationships/hyperlink" Target="http://calendar.athabascau.ca/undergrad/2000/underprog4_3.html#batfr" TargetMode="External"/><Relationship Id="rId153208bf7b258b" Type="http://schemas.openxmlformats.org/officeDocument/2006/relationships/hyperlink" Target="http://calendar.athabascau.ca/undergrad/2000/underprog4_3.html#batfr" TargetMode="External"/><Relationship Id="rId153208bf7b2c0f" Type="http://schemas.openxmlformats.org/officeDocument/2006/relationships/hyperlink" Target="http://calendar.athabascau.ca/undergrad/2000/underprog4_3.html#batfr" TargetMode="External"/><Relationship Id="rId153208bf7b328a" Type="http://schemas.openxmlformats.org/officeDocument/2006/relationships/hyperlink" Target="http://calendar.athabascau.ca/undergrad/2000/underprog4_3.html#batfr" TargetMode="External"/><Relationship Id="rId153208bf7b38fd" Type="http://schemas.openxmlformats.org/officeDocument/2006/relationships/hyperlink" Target="http://calendar.athabascau.ca/undergrad/2000/underprog4_3.html#batfr" TargetMode="External"/><Relationship Id="rId153208bf7b40cf" Type="http://schemas.openxmlformats.org/officeDocument/2006/relationships/hyperlink" Target="http://www.athabascau.ca/course/ug_area/humanities.php" TargetMode="External"/><Relationship Id="rId153208bf7b41e4" Type="http://schemas.openxmlformats.org/officeDocument/2006/relationships/hyperlink" Target="http://www.athabascau.ca/course/ug_area/social.php" TargetMode="External"/><Relationship Id="rId153208bf7b4876" Type="http://schemas.openxmlformats.org/officeDocument/2006/relationships/hyperlink" Target="http://www.athabascau.ca/course/ug_area/humanities.php" TargetMode="External"/><Relationship Id="rId153208bf7b4987" Type="http://schemas.openxmlformats.org/officeDocument/2006/relationships/hyperlink" Target="http://www.athabascau.ca/course/ug_area/social.php" TargetMode="External"/><Relationship Id="rId153208bf7b5008" Type="http://schemas.openxmlformats.org/officeDocument/2006/relationships/hyperlink" Target="http://www.athabascau.ca/course/ug_area/humanities.php" TargetMode="External"/><Relationship Id="rId153208bf7b5120" Type="http://schemas.openxmlformats.org/officeDocument/2006/relationships/hyperlink" Target="http://www.athabascau.ca/course/ug_area/social.php" TargetMode="External"/><Relationship Id="rId153208bf7b578d" Type="http://schemas.openxmlformats.org/officeDocument/2006/relationships/hyperlink" Target="http://www.athabascau.ca/course/ug_area/humanities.php" TargetMode="External"/><Relationship Id="rId153208bf7b58a0" Type="http://schemas.openxmlformats.org/officeDocument/2006/relationships/hyperlink" Target="http://www.athabascau.ca/course/ug_area/social.php" TargetMode="External"/><Relationship Id="rId153208bf7b5f1a" Type="http://schemas.openxmlformats.org/officeDocument/2006/relationships/hyperlink" Target="http://www.athabascau.ca/course/ug_area/humanities.php" TargetMode="External"/><Relationship Id="rId153208bf7b602d" Type="http://schemas.openxmlformats.org/officeDocument/2006/relationships/hyperlink" Target="http://www.athabascau.ca/course/ug_area/social.php" TargetMode="External"/><Relationship Id="rId153208bf7b66a9" Type="http://schemas.openxmlformats.org/officeDocument/2006/relationships/hyperlink" Target="http://www.athabascau.ca/course/ug_area/humanities.php" TargetMode="External"/><Relationship Id="rId153208bf7b67b7" Type="http://schemas.openxmlformats.org/officeDocument/2006/relationships/hyperlink" Target="http://www.athabascau.ca/course/ug_area/social.php" TargetMode="External"/><Relationship Id="rId153208bf7b6e25" Type="http://schemas.openxmlformats.org/officeDocument/2006/relationships/hyperlink" Target="http://www.athabascau.ca/course/ug_area/humanities.php" TargetMode="External"/><Relationship Id="rId153208bf7b6f33" Type="http://schemas.openxmlformats.org/officeDocument/2006/relationships/hyperlink" Target="http://www.athabascau.ca/course/ug_area/social.php" TargetMode="External"/><Relationship Id="rId153208bf7b75b5" Type="http://schemas.openxmlformats.org/officeDocument/2006/relationships/hyperlink" Target="http://www.athabascau.ca/course/ug_area/humanities.php" TargetMode="External"/><Relationship Id="rId153208bf7b76ca" Type="http://schemas.openxmlformats.org/officeDocument/2006/relationships/hyperlink" Target="http://www.athabascau.ca/course/ug_area/social.php" TargetMode="External"/><Relationship Id="rId153208bf7b8986" Type="http://schemas.openxmlformats.org/officeDocument/2006/relationships/hyperlink" Target="http://calendar.athabascau.ca/undergrad/2000/underprog4_3.html#batcond" TargetMode="External"/><Relationship Id="rId153208bf7b8bdc" Type="http://schemas.openxmlformats.org/officeDocument/2006/relationships/hyperlink" Target="../../index.php" TargetMode="External"/><Relationship Id="rId153208bf7aa5ec" Type="http://schemas.openxmlformats.org/officeDocument/2006/relationships/image" Target="media/imgrId153208bf7aa5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