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150835" name="name153208bfcc8572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cc85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cc87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cc89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cc8a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cc8b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cc8d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Three Year Degree) (90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a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 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a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a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a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b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fccb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b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ba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b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c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c9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cf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e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e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cf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minimum of 15 credits. At least 1 course must be taken from </w:t>
                  </w:r>
                  <w:hyperlink r:id="rId153208bfccf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Economics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bfccf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bfccf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0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12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1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1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2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6 credits in </w:t>
                  </w:r>
                  <w:hyperlink r:id="rId153208bfcd2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2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31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fcd3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6 credits in Labour Studies and/or Industrial Relations </w:t>
                  </w:r>
                  <w:hyperlink r:id="rId153208bfcd3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fcd3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3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fcd3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4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fcd4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6 credits in </w:t>
                  </w:r>
                  <w:hyperlink r:id="rId153208bfcd4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and/or Native Studies (</w:t>
                  </w:r>
                  <w:hyperlink r:id="rId153208bfcd4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NTST)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fcd4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fcd4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cd5e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cd60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cc87df" Type="http://schemas.openxmlformats.org/officeDocument/2006/relationships/hyperlink" Target="http://calendar.athabascau.ca/undergrad/2000/underprog4_3.html#batpe" TargetMode="External"/><Relationship Id="rId153208bfcc8909" Type="http://schemas.openxmlformats.org/officeDocument/2006/relationships/hyperlink" Target="../../index.php" TargetMode="External"/><Relationship Id="rId153208bfcc8a2c" Type="http://schemas.openxmlformats.org/officeDocument/2006/relationships/hyperlink" Target="../00%20index%20files/pplans00.php" TargetMode="External"/><Relationship Id="rId153208bfcc8b5a" Type="http://schemas.openxmlformats.org/officeDocument/2006/relationships/hyperlink" Target="http://calendar.athabascau.ca/undergrad/2000/glossary17.html" TargetMode="External"/><Relationship Id="rId153208bfcc8d8f" Type="http://schemas.openxmlformats.org/officeDocument/2006/relationships/hyperlink" Target="http://calendar.athabascau.ca/undergrad/2000/underprog4_3.html#batpe" TargetMode="External"/><Relationship Id="rId153208bfcca46a" Type="http://schemas.openxmlformats.org/officeDocument/2006/relationships/hyperlink" Target="http://www.athabascau.ca/html/syllabi/econ/econ247.htm" TargetMode="External"/><Relationship Id="rId153208bfcca795" Type="http://schemas.openxmlformats.org/officeDocument/2006/relationships/hyperlink" Target="http://www.athabascau.ca/course/ug_area/social.php" TargetMode="External"/><Relationship Id="rId153208bfccab68" Type="http://schemas.openxmlformats.org/officeDocument/2006/relationships/hyperlink" Target="http://www.athabascau.ca/html/syllabi/econ/econ248.htm" TargetMode="External"/><Relationship Id="rId153208bfccae97" Type="http://schemas.openxmlformats.org/officeDocument/2006/relationships/hyperlink" Target="http://www.athabascau.ca/course/ug_area/social.php" TargetMode="External"/><Relationship Id="rId153208bfccb271" Type="http://schemas.openxmlformats.org/officeDocument/2006/relationships/hyperlink" Target="http://www.athabascau.ca/html/syllabi/math/math215.htm" TargetMode="External"/><Relationship Id="rId153208bfccb37a" Type="http://schemas.openxmlformats.org/officeDocument/2006/relationships/hyperlink" Target="http://www.athabascau.ca/html/syllabi/mgsc/mgsc301.htm" TargetMode="External"/><Relationship Id="rId153208bfccb69e" Type="http://schemas.openxmlformats.org/officeDocument/2006/relationships/hyperlink" Target="http://www.athabascau.ca/course/ug_area/science.php" TargetMode="External"/><Relationship Id="rId153208bfccba6b" Type="http://schemas.openxmlformats.org/officeDocument/2006/relationships/hyperlink" Target="http://www.athabascau.ca/html/syllabi/poec/poec230.htm" TargetMode="External"/><Relationship Id="rId153208bfccbd86" Type="http://schemas.openxmlformats.org/officeDocument/2006/relationships/hyperlink" Target="http://www.athabascau.ca/course/ug_area/social.php" TargetMode="External"/><Relationship Id="rId153208bfccc399" Type="http://schemas.openxmlformats.org/officeDocument/2006/relationships/hyperlink" Target="http://www.athabascau.ca/course/ug_area/science.php" TargetMode="External"/><Relationship Id="rId153208bfccc9a8" Type="http://schemas.openxmlformats.org/officeDocument/2006/relationships/hyperlink" Target="http://www.athabascau.ca/course/ug_area/humanities.php" TargetMode="External"/><Relationship Id="rId153208bfcccfb1" Type="http://schemas.openxmlformats.org/officeDocument/2006/relationships/hyperlink" Target="http://www.athabascau.ca/course/ug_area/humanities.php" TargetMode="External"/><Relationship Id="rId153208bfcce882" Type="http://schemas.openxmlformats.org/officeDocument/2006/relationships/hyperlink" Target="http://www.athabascau.ca/html/syllabi/poec/poec302.htm" TargetMode="External"/><Relationship Id="rId153208bfcceba5" Type="http://schemas.openxmlformats.org/officeDocument/2006/relationships/hyperlink" Target="http://www.athabascau.ca/course/ug_area/social.php" TargetMode="External"/><Relationship Id="rId153208bfccf029" Type="http://schemas.openxmlformats.org/officeDocument/2006/relationships/hyperlink" Target="http://calendar.athabascau.ca/undergrad/2000/underprog4_3.html#batpe" TargetMode="External"/><Relationship Id="rId153208bfccf689" Type="http://schemas.openxmlformats.org/officeDocument/2006/relationships/hyperlink" Target="http://www.athabascau.ca/html/courses/list1.htm#econ" TargetMode="External"/><Relationship Id="rId153208bfccf79b" Type="http://schemas.openxmlformats.org/officeDocument/2006/relationships/hyperlink" Target="http://www.athabascau.ca/html/courses/list1d.htm#poec" TargetMode="External"/><Relationship Id="rId153208bfccf8b0" Type="http://schemas.openxmlformats.org/officeDocument/2006/relationships/hyperlink" Target="http://www.athabascau.ca/html/courses/list1d.htm#poli" TargetMode="External"/><Relationship Id="rId153208bfcd0c8f" Type="http://schemas.openxmlformats.org/officeDocument/2006/relationships/hyperlink" Target="http://calendar.athabascau.ca/undergrad/2000/underprog4_3.html#batpe" TargetMode="External"/><Relationship Id="rId153208bfcd12c3" Type="http://schemas.openxmlformats.org/officeDocument/2006/relationships/hyperlink" Target="http://calendar.athabascau.ca/undergrad/2000/underprog4_3.html#batpe" TargetMode="External"/><Relationship Id="rId153208bfcd18fa" Type="http://schemas.openxmlformats.org/officeDocument/2006/relationships/hyperlink" Target="http://calendar.athabascau.ca/undergrad/2000/underprog4_3.html#batpe" TargetMode="External"/><Relationship Id="rId153208bfcd1f25" Type="http://schemas.openxmlformats.org/officeDocument/2006/relationships/hyperlink" Target="http://calendar.athabascau.ca/undergrad/2000/underprog4_3.html#batpe" TargetMode="External"/><Relationship Id="rId153208bfcd24ac" Type="http://schemas.openxmlformats.org/officeDocument/2006/relationships/hyperlink" Target="http://www.athabascau.ca/course/ug_subject/list_gh.php#hist" TargetMode="External"/><Relationship Id="rId153208bfcd27e1" Type="http://schemas.openxmlformats.org/officeDocument/2006/relationships/hyperlink" Target="http://www.athabascau.ca/html/courses/list1.htm#hist" TargetMode="External"/><Relationship Id="rId153208bfcd2bd8" Type="http://schemas.openxmlformats.org/officeDocument/2006/relationships/hyperlink" Target="http://www.athabascau.ca/course/ug_subject/list_gh.php#hist" TargetMode="External"/><Relationship Id="rId153208bfcd311e" Type="http://schemas.openxmlformats.org/officeDocument/2006/relationships/hyperlink" Target="http://www.athabascau.ca/course/ug_subject/list_im.php#lbst" TargetMode="External"/><Relationship Id="rId153208bfcd322b" Type="http://schemas.openxmlformats.org/officeDocument/2006/relationships/hyperlink" Target="http://www.athabascau.ca/course/ug_subject/list_im.php#idrl" TargetMode="External"/><Relationship Id="rId153208bfcd3554" Type="http://schemas.openxmlformats.org/officeDocument/2006/relationships/hyperlink" Target="http://www.athabascau.ca/course/ug_subject/list_im.php#lbst" TargetMode="External"/><Relationship Id="rId153208bfcd3660" Type="http://schemas.openxmlformats.org/officeDocument/2006/relationships/hyperlink" Target="http://www.athabascau.ca/course/ug_subject/list_im.php#idrl" TargetMode="External"/><Relationship Id="rId153208bfcd3a60" Type="http://schemas.openxmlformats.org/officeDocument/2006/relationships/hyperlink" Target="http://www.athabascau.ca/course/ug_subject/list_im.php#lbst" TargetMode="External"/><Relationship Id="rId153208bfcd3b75" Type="http://schemas.openxmlformats.org/officeDocument/2006/relationships/hyperlink" Target="http://www.athabascau.ca/course/ug_subject/list_im.php#idrl" TargetMode="External"/><Relationship Id="rId153208bfcd40bd" Type="http://schemas.openxmlformats.org/officeDocument/2006/relationships/hyperlink" Target="http://www.athabascau.ca/course/ug_subject/list_qz.php#wmst" TargetMode="External"/><Relationship Id="rId153208bfcd41ca" Type="http://schemas.openxmlformats.org/officeDocument/2006/relationships/hyperlink" Target="http://www.athabascau.ca/course/ug_subject/list_im.php#inst" TargetMode="External"/><Relationship Id="rId153208bfcd450e" Type="http://schemas.openxmlformats.org/officeDocument/2006/relationships/hyperlink" Target="http://www.athabascau.ca/course/ug_subject/list_qz.php#wmst" TargetMode="External"/><Relationship Id="rId153208bfcd462e" Type="http://schemas.openxmlformats.org/officeDocument/2006/relationships/hyperlink" Target="http://www.athabascau.ca/course/ug_subject/list_qz.php#wmst" TargetMode="External"/><Relationship Id="rId153208bfcd4a7c" Type="http://schemas.openxmlformats.org/officeDocument/2006/relationships/hyperlink" Target="http://www.athabascau.ca/course/ug_subject/list_qz.php#wmst" TargetMode="External"/><Relationship Id="rId153208bfcd4b88" Type="http://schemas.openxmlformats.org/officeDocument/2006/relationships/hyperlink" Target="http://www.athabascau.ca/course/ug_subject/list_im.php#inst" TargetMode="External"/><Relationship Id="rId153208bfcd5e6d" Type="http://schemas.openxmlformats.org/officeDocument/2006/relationships/hyperlink" Target="http://calendar.athabascau.ca/undergrad/2000/underprog4_3.html#batcond" TargetMode="External"/><Relationship Id="rId153208bfcd60be" Type="http://schemas.openxmlformats.org/officeDocument/2006/relationships/hyperlink" Target="../../index.php" TargetMode="External"/><Relationship Id="rId153208bfcc8535" Type="http://schemas.openxmlformats.org/officeDocument/2006/relationships/image" Target="media/imgrId153208bfcc853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