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318632" name="name153208bfe73809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e737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e73a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e73c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e73d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e73e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e740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50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58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5b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5f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63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67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6a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9a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a2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a9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b0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b8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bf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c7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e7ce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e81d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e8202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e73add" Type="http://schemas.openxmlformats.org/officeDocument/2006/relationships/hyperlink" Target="http://calendar.athabascau.ca/undergrad/2000/underprog4_3.html#batsoc" TargetMode="External"/><Relationship Id="rId153208bfe73c1c" Type="http://schemas.openxmlformats.org/officeDocument/2006/relationships/hyperlink" Target="../../index.php" TargetMode="External"/><Relationship Id="rId153208bfe73d4e" Type="http://schemas.openxmlformats.org/officeDocument/2006/relationships/hyperlink" Target="../00%20index%20files/pplans00.php" TargetMode="External"/><Relationship Id="rId153208bfe73e7a" Type="http://schemas.openxmlformats.org/officeDocument/2006/relationships/hyperlink" Target="http://calendar.athabascau.ca/undergrad/2000/glossary17.html" TargetMode="External"/><Relationship Id="rId153208bfe740c2" Type="http://schemas.openxmlformats.org/officeDocument/2006/relationships/hyperlink" Target="http://calendar.athabascau.ca/undergrad/2000/underprog4_3.html#batsoc" TargetMode="External"/><Relationship Id="rId153208bfe750ff" Type="http://schemas.openxmlformats.org/officeDocument/2006/relationships/hyperlink" Target="http://www.athabascau.ca/html/syllabi/engl/engl255.htm" TargetMode="External"/><Relationship Id="rId153208bfe758b7" Type="http://schemas.openxmlformats.org/officeDocument/2006/relationships/hyperlink" Target="http://www.athabascau.ca/html/syllabi/soci/soci287.htm" TargetMode="External"/><Relationship Id="rId153208bfe75bfd" Type="http://schemas.openxmlformats.org/officeDocument/2006/relationships/hyperlink" Target="http://www.athabascau.ca/course/ug_area/social.php" TargetMode="External"/><Relationship Id="rId153208bfe75ff6" Type="http://schemas.openxmlformats.org/officeDocument/2006/relationships/hyperlink" Target="http://www.athabascau.ca/html/syllabi/soci/soci288.htm" TargetMode="External"/><Relationship Id="rId153208bfe7633e" Type="http://schemas.openxmlformats.org/officeDocument/2006/relationships/hyperlink" Target="http://www.athabascau.ca/course/ug_area/social.php" TargetMode="External"/><Relationship Id="rId153208bfe7677e" Type="http://schemas.openxmlformats.org/officeDocument/2006/relationships/hyperlink" Target="http://www.athabascau.ca/course/ug_subject/list_qz.php#soci" TargetMode="External"/><Relationship Id="rId153208bfe76a4d" Type="http://schemas.openxmlformats.org/officeDocument/2006/relationships/hyperlink" Target="http://www.athabascau.ca/course/ug_area/social.php" TargetMode="External"/><Relationship Id="rId153208bfe79afd" Type="http://schemas.openxmlformats.org/officeDocument/2006/relationships/hyperlink" Target="http://www.athabascau.ca/course/ug_subject/list_qz.php#soci" TargetMode="External"/><Relationship Id="rId153208bfe7a230" Type="http://schemas.openxmlformats.org/officeDocument/2006/relationships/hyperlink" Target="http://www.athabascau.ca/course/ug_subject/list_qz.php#soci" TargetMode="External"/><Relationship Id="rId153208bfe7a98a" Type="http://schemas.openxmlformats.org/officeDocument/2006/relationships/hyperlink" Target="http://www.athabascau.ca/course/ug_subject/list_qz.php#soci" TargetMode="External"/><Relationship Id="rId153208bfe7b0e7" Type="http://schemas.openxmlformats.org/officeDocument/2006/relationships/hyperlink" Target="http://www.athabascau.ca/course/ug_subject/list_qz.php#soci" TargetMode="External"/><Relationship Id="rId153208bfe7b846" Type="http://schemas.openxmlformats.org/officeDocument/2006/relationships/hyperlink" Target="http://www.athabascau.ca/course/ug_subject/list_qz.php#soci" TargetMode="External"/><Relationship Id="rId153208bfe7bfad" Type="http://schemas.openxmlformats.org/officeDocument/2006/relationships/hyperlink" Target="http://www.athabascau.ca/course/ug_subject/list_qz.php#soci" TargetMode="External"/><Relationship Id="rId153208bfe7c705" Type="http://schemas.openxmlformats.org/officeDocument/2006/relationships/hyperlink" Target="http://www.athabascau.ca/course/ug_subject/list_qz.php#soci" TargetMode="External"/><Relationship Id="rId153208bfe7ce57" Type="http://schemas.openxmlformats.org/officeDocument/2006/relationships/hyperlink" Target="http://www.athabascau.ca/course/ug_subject/list_qz.php#soci" TargetMode="External"/><Relationship Id="rId153208bfe81db4" Type="http://schemas.openxmlformats.org/officeDocument/2006/relationships/hyperlink" Target="http://calendar.athabascau.ca/undergrad/2000/underprog4_3.html#batcond" TargetMode="External"/><Relationship Id="rId153208bfe82021" Type="http://schemas.openxmlformats.org/officeDocument/2006/relationships/hyperlink" Target="../../index.php" TargetMode="External"/><Relationship Id="rId153208bfe737cd" Type="http://schemas.openxmlformats.org/officeDocument/2006/relationships/image" Target="media/imgrId153208bfe737c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