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62340" name="name153208bff4a1e2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f4a1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f4a4b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f4a60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f4a7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f4a8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f4aa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bff4be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WMST267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c5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cb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d1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d7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dd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e4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ea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f0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f6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4fc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06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0c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13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19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20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27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2e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34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3b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44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f545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4c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f54d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54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f555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5c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f55d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f563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f565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f585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f5883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f4a4b9" Type="http://schemas.openxmlformats.org/officeDocument/2006/relationships/hyperlink" Target="http://calendar.athabascau.ca/undergrad/2000/underprog4_3.html#batws" TargetMode="External"/><Relationship Id="rId153208bff4a601" Type="http://schemas.openxmlformats.org/officeDocument/2006/relationships/hyperlink" Target="../../index.php" TargetMode="External"/><Relationship Id="rId153208bff4a76e" Type="http://schemas.openxmlformats.org/officeDocument/2006/relationships/hyperlink" Target="../00%20index%20files/pplans00.php" TargetMode="External"/><Relationship Id="rId153208bff4a89b" Type="http://schemas.openxmlformats.org/officeDocument/2006/relationships/hyperlink" Target="http://calendar.athabascau.ca/undergrad/2000/glossary17.html" TargetMode="External"/><Relationship Id="rId153208bff4aaf9" Type="http://schemas.openxmlformats.org/officeDocument/2006/relationships/hyperlink" Target="http://calendar.athabascau.ca/undergrad/2000/underprog4_3.html#batws" TargetMode="External"/><Relationship Id="rId153208bff4bea9" Type="http://schemas.openxmlformats.org/officeDocument/2006/relationships/hyperlink" Target="http://calendar.athabascau.ca/undergrad/2000/underprog4_3.html#req" TargetMode="External"/><Relationship Id="rId153208bff4c5b1" Type="http://schemas.openxmlformats.org/officeDocument/2006/relationships/hyperlink" Target="http://www.athabascau.ca/course/ug_area/social.php" TargetMode="External"/><Relationship Id="rId153208bff4cbe9" Type="http://schemas.openxmlformats.org/officeDocument/2006/relationships/hyperlink" Target="http://www.athabascau.ca/course/ug_area/science.php" TargetMode="External"/><Relationship Id="rId153208bff4d1db" Type="http://schemas.openxmlformats.org/officeDocument/2006/relationships/hyperlink" Target="http://www.athabascau.ca/course/ug_area/science.php" TargetMode="External"/><Relationship Id="rId153208bff4d7bd" Type="http://schemas.openxmlformats.org/officeDocument/2006/relationships/hyperlink" Target="http://www.athabascau.ca/course/ug_area/social.php" TargetMode="External"/><Relationship Id="rId153208bff4dde9" Type="http://schemas.openxmlformats.org/officeDocument/2006/relationships/hyperlink" Target="http://www.athabascau.ca/course/ug_area/social.php" TargetMode="External"/><Relationship Id="rId153208bff4e408" Type="http://schemas.openxmlformats.org/officeDocument/2006/relationships/hyperlink" Target="http://www.athabascau.ca/course/ug_area/social.php" TargetMode="External"/><Relationship Id="rId153208bff4ea33" Type="http://schemas.openxmlformats.org/officeDocument/2006/relationships/hyperlink" Target="http://www.athabascau.ca/course/ug_area/humanities.php" TargetMode="External"/><Relationship Id="rId153208bff4f004" Type="http://schemas.openxmlformats.org/officeDocument/2006/relationships/hyperlink" Target="http://www.athabascau.ca/course/ug_area/humanities.php" TargetMode="External"/><Relationship Id="rId153208bff4f62c" Type="http://schemas.openxmlformats.org/officeDocument/2006/relationships/hyperlink" Target="http://www.athabascau.ca/course/ug_area/humanities.php" TargetMode="External"/><Relationship Id="rId153208bff4fc4d" Type="http://schemas.openxmlformats.org/officeDocument/2006/relationships/hyperlink" Target="http://www.athabascau.ca/course/ug_area/humanities.php" TargetMode="External"/><Relationship Id="rId153208bff5061d" Type="http://schemas.openxmlformats.org/officeDocument/2006/relationships/hyperlink" Target="http://www.athabascau.ca/course/ug_subject/list_qz.php#wmst" TargetMode="External"/><Relationship Id="rId153208bff50ca8" Type="http://schemas.openxmlformats.org/officeDocument/2006/relationships/hyperlink" Target="http://www.athabascau.ca/course/ug_subject/list_qz.php#wmst" TargetMode="External"/><Relationship Id="rId153208bff51342" Type="http://schemas.openxmlformats.org/officeDocument/2006/relationships/hyperlink" Target="http://www.athabascau.ca/course/ug_subject/list_qz.php#wmst" TargetMode="External"/><Relationship Id="rId153208bff519ed" Type="http://schemas.openxmlformats.org/officeDocument/2006/relationships/hyperlink" Target="http://www.athabascau.ca/course/ug_subject/list_qz.php#wmst" TargetMode="External"/><Relationship Id="rId153208bff52099" Type="http://schemas.openxmlformats.org/officeDocument/2006/relationships/hyperlink" Target="http://www.athabascau.ca/course/ug_subject/list_qz.php#wmst" TargetMode="External"/><Relationship Id="rId153208bff52754" Type="http://schemas.openxmlformats.org/officeDocument/2006/relationships/hyperlink" Target="http://www.athabascau.ca/course/ug_subject/list_qz.php#wmst" TargetMode="External"/><Relationship Id="rId153208bff52e11" Type="http://schemas.openxmlformats.org/officeDocument/2006/relationships/hyperlink" Target="http://www.athabascau.ca/course/ug_subject/list_qz.php#wmst" TargetMode="External"/><Relationship Id="rId153208bff534bd" Type="http://schemas.openxmlformats.org/officeDocument/2006/relationships/hyperlink" Target="http://www.athabascau.ca/course/ug_subject/list_qz.php#wmst" TargetMode="External"/><Relationship Id="rId153208bff53b73" Type="http://schemas.openxmlformats.org/officeDocument/2006/relationships/hyperlink" Target="http://www.athabascau.ca/course/ug_subject/list_qz.php#wmst" TargetMode="External"/><Relationship Id="rId153208bff54497" Type="http://schemas.openxmlformats.org/officeDocument/2006/relationships/hyperlink" Target="http://www.athabascau.ca/course/ug_area/humanities.php" TargetMode="External"/><Relationship Id="rId153208bff545b5" Type="http://schemas.openxmlformats.org/officeDocument/2006/relationships/hyperlink" Target="http://www.athabascau.ca/course/ug_area/social.php" TargetMode="External"/><Relationship Id="rId153208bff54c7c" Type="http://schemas.openxmlformats.org/officeDocument/2006/relationships/hyperlink" Target="http://www.athabascau.ca/course/ug_area/humanities.php" TargetMode="External"/><Relationship Id="rId153208bff54d9b" Type="http://schemas.openxmlformats.org/officeDocument/2006/relationships/hyperlink" Target="http://www.athabascau.ca/course/ug_area/social.php" TargetMode="External"/><Relationship Id="rId153208bff55455" Type="http://schemas.openxmlformats.org/officeDocument/2006/relationships/hyperlink" Target="http://www.athabascau.ca/course/ug_area/humanities.php" TargetMode="External"/><Relationship Id="rId153208bff5556c" Type="http://schemas.openxmlformats.org/officeDocument/2006/relationships/hyperlink" Target="http://www.athabascau.ca/course/ug_area/social.php" TargetMode="External"/><Relationship Id="rId153208bff55c20" Type="http://schemas.openxmlformats.org/officeDocument/2006/relationships/hyperlink" Target="http://www.athabascau.ca/course/ug_area/humanities.php" TargetMode="External"/><Relationship Id="rId153208bff55d35" Type="http://schemas.openxmlformats.org/officeDocument/2006/relationships/hyperlink" Target="http://www.athabascau.ca/course/ug_area/social.php" TargetMode="External"/><Relationship Id="rId153208bff563fa" Type="http://schemas.openxmlformats.org/officeDocument/2006/relationships/hyperlink" Target="http://www.athabascau.ca/course/ug_area/humanities.php" TargetMode="External"/><Relationship Id="rId153208bff5650c" Type="http://schemas.openxmlformats.org/officeDocument/2006/relationships/hyperlink" Target="http://www.athabascau.ca/course/ug_area/social.php" TargetMode="External"/><Relationship Id="rId153208bff585d6" Type="http://schemas.openxmlformats.org/officeDocument/2006/relationships/hyperlink" Target="http://calendar.athabascau.ca/undergrad/2000/underprog4_3.html#admiss" TargetMode="External"/><Relationship Id="rId153208bff5883e" Type="http://schemas.openxmlformats.org/officeDocument/2006/relationships/hyperlink" Target="../../index.php" TargetMode="External"/><Relationship Id="rId153208bff4a1a5" Type="http://schemas.openxmlformats.org/officeDocument/2006/relationships/image" Target="media/imgrId153208bff4a1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