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4413397" name="name153208c0ddc460" descr="programplan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0.jpg"/>
                          <pic:cNvPicPr/>
                        </pic:nvPicPr>
                        <pic:blipFill>
                          <a:blip r:embed="rId153208c0ddc424"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8c0ddc6b8"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8c0ddc7c8"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8c0ddc8df" w:history="1">
              <w:r>
                <w:rPr>
                  <w:rFonts w:ascii="verdana" w:hAnsi="verdana" w:cs="verdana"/>
                  <w:b/>
                  <w:color w:val="006600"/>
                  <w:position w:val="-2"/>
                  <w:sz w:val="17"/>
                  <w:szCs w:val="17"/>
                </w:rPr>
                <w:t xml:space="preserve">2000/2001 Program Plans</w:t>
              </w:r>
            </w:hyperlink>
            <w:r>
              <w:rPr>
                <w:rFonts w:ascii="verdana" w:hAnsi="verdana" w:cs="verdana"/>
                <w:color w:val="000000"/>
                <w:position w:val="-2"/>
                <w:sz w:val="17"/>
                <w:szCs w:val="17"/>
              </w:rPr>
              <w:t xml:space="preserve"> | </w:t>
            </w:r>
            <w:hyperlink r:id="rId153208c0ddc9f6"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c0ddcc51"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2000/2001 Calendar Requirements -</w:t>
                  </w:r>
                  <w:r>
                    <w:rPr>
                      <w:rFonts w:ascii="verdana" w:hAnsi="verdana" w:cs="verdana"/>
                      <w:color w:val="000000"/>
                      <w:position w:val="-2"/>
                      <w:sz w:val="17"/>
                      <w:szCs w:val="17"/>
                    </w:rPr>
                    <w:t xml:space="preserve"> effective Sept. 1, 2000</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8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9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19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ddb5d" w:history="1">
                    <w:r>
                      <w:rPr>
                        <w:rFonts w:ascii="verdana" w:hAnsi="verdana" w:cs="verdana"/>
                        <w:color w:val="006600"/>
                        <w:position w:val="0"/>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English Writing Requirement </w:t>
                  </w:r>
                  <w:r>
                    <w:rPr>
                      <w:rFonts w:ascii="verdana" w:hAnsi="verdana" w:cs="verdana"/>
                      <w:color w:val="006600"/>
                      <w:position w:val="0"/>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No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de2d0"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de5fc"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de9cc"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decf4" w:history="1">
                    <w:r>
                      <w:rPr>
                        <w:rFonts w:ascii="verdana" w:hAnsi="verdana" w:cs="verdana"/>
                        <w:color w:val="006600"/>
                        <w:position w:val="0"/>
                        <w:sz w:val="17"/>
                        <w:szCs w:val="17"/>
                      </w:rPr>
                      <w:t xml:space="preserve">Social Science</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df37a"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df9b0"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e0037"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e067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e0ce8"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e132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e19a1"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eff52"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058d"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df0695"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0c8f"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df0d8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138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df147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1a60"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df1b62"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1f14"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(history)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2243"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289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2ed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3292"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(linguistics)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35c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3973"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(archaeology)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df3ca7" w:history="1">
                    <w:r>
                      <w:rPr>
                        <w:rFonts w:ascii="verdana" w:hAnsi="verdana" w:cs="verdana"/>
                        <w:color w:val="006600"/>
                        <w:position w:val="0"/>
                        <w:sz w:val="17"/>
                        <w:szCs w:val="17"/>
                      </w:rPr>
                      <w:t xml:space="preserve">Social Science</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168" w:after="168" w:line="168" w:lineRule="auto"/>
                    <w:ind w:left="0" w:right="0"/>
                    <w:jc w:val="left"/>
                    <w:textAlignment w:val="center"/>
                  </w:pPr>
                  <w:hyperlink r:id="rId153208c0e0013e"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Select from:  </w:t>
                  </w:r>
                  <w:hyperlink r:id="rId153208c0e00239" w:history="1">
                    <w:r>
                      <w:rPr>
                        <w:rFonts w:ascii="verdana" w:hAnsi="verdana" w:cs="verdana"/>
                        <w:color w:val="006600"/>
                        <w:position w:val="-2"/>
                        <w:sz w:val="17"/>
                        <w:szCs w:val="17"/>
                      </w:rPr>
                      <w:t xml:space="preserve">ANTH307</w:t>
                    </w:r>
                  </w:hyperlink>
                  <w:r>
                    <w:rPr>
                      <w:rFonts w:ascii="verdana" w:hAnsi="verdana" w:cs="verdana"/>
                      <w:color w:val="000000"/>
                      <w:position w:val="-2"/>
                      <w:sz w:val="17"/>
                      <w:szCs w:val="17"/>
                    </w:rPr>
                    <w:t xml:space="preserve">, ANTH315, </w:t>
                  </w:r>
                  <w:hyperlink r:id="rId153208c0e0032d" w:history="1">
                    <w:r>
                      <w:rPr>
                        <w:rFonts w:ascii="verdana" w:hAnsi="verdana" w:cs="verdana"/>
                        <w:color w:val="006600"/>
                        <w:position w:val="-2"/>
                        <w:sz w:val="17"/>
                        <w:szCs w:val="17"/>
                      </w:rPr>
                      <w:t xml:space="preserve">ANTH318</w:t>
                    </w:r>
                  </w:hyperlink>
                  <w:r>
                    <w:rPr>
                      <w:rFonts w:ascii="verdana" w:hAnsi="verdana" w:cs="verdana"/>
                      <w:color w:val="000000"/>
                      <w:position w:val="-2"/>
                      <w:sz w:val="17"/>
                      <w:szCs w:val="17"/>
                    </w:rPr>
                    <w:t xml:space="preserve">, </w:t>
                  </w:r>
                  <w:hyperlink r:id="rId153208c0e00425" w:history="1">
                    <w:r>
                      <w:rPr>
                        <w:rFonts w:ascii="verdana" w:hAnsi="verdana" w:cs="verdana"/>
                        <w:color w:val="006600"/>
                        <w:position w:val="-2"/>
                        <w:sz w:val="17"/>
                        <w:szCs w:val="17"/>
                      </w:rPr>
                      <w:t xml:space="preserve">ANTH362</w:t>
                    </w:r>
                  </w:hyperlink>
                  <w:r>
                    <w:rPr>
                      <w:rFonts w:ascii="verdana" w:hAnsi="verdana" w:cs="verdana"/>
                      <w:color w:val="000000"/>
                      <w:position w:val="-2"/>
                      <w:sz w:val="17"/>
                      <w:szCs w:val="17"/>
                    </w:rPr>
                    <w:t xml:space="preserve">, </w:t>
                  </w:r>
                  <w:hyperlink r:id="rId153208c0e0051c" w:history="1">
                    <w:r>
                      <w:rPr>
                        <w:rFonts w:ascii="verdana" w:hAnsi="verdana" w:cs="verdana"/>
                        <w:color w:val="006600"/>
                        <w:position w:val="-2"/>
                        <w:sz w:val="17"/>
                        <w:szCs w:val="17"/>
                      </w:rPr>
                      <w:t xml:space="preserve">ANTH375</w:t>
                    </w:r>
                  </w:hyperlink>
                  <w:r>
                    <w:rPr>
                      <w:rFonts w:ascii="verdana" w:hAnsi="verdana" w:cs="verdana"/>
                      <w:color w:val="000000"/>
                      <w:position w:val="-2"/>
                      <w:sz w:val="17"/>
                      <w:szCs w:val="17"/>
                    </w:rPr>
                    <w:t xml:space="preserve">, </w:t>
                  </w:r>
                  <w:hyperlink r:id="rId153208c0e0060c" w:history="1">
                    <w:r>
                      <w:rPr>
                        <w:rFonts w:ascii="verdana" w:hAnsi="verdana" w:cs="verdana"/>
                        <w:color w:val="006600"/>
                        <w:position w:val="-2"/>
                        <w:sz w:val="17"/>
                        <w:szCs w:val="17"/>
                      </w:rPr>
                      <w:t xml:space="preserve">ANTH376</w:t>
                    </w:r>
                  </w:hyperlink>
                  <w:r>
                    <w:rPr>
                      <w:rFonts w:ascii="verdana" w:hAnsi="verdana" w:cs="verdana"/>
                      <w:color w:val="000000"/>
                      <w:position w:val="-2"/>
                      <w:sz w:val="17"/>
                      <w:szCs w:val="17"/>
                    </w:rPr>
                    <w:t xml:space="preserve">, </w:t>
                  </w:r>
                  <w:hyperlink r:id="rId153208c0e006fe" w:history="1">
                    <w:r>
                      <w:rPr>
                        <w:rFonts w:ascii="verdana" w:hAnsi="verdana" w:cs="verdana"/>
                        <w:color w:val="006600"/>
                        <w:position w:val="-2"/>
                        <w:sz w:val="17"/>
                        <w:szCs w:val="17"/>
                      </w:rPr>
                      <w:t xml:space="preserve">ANTH394</w:t>
                    </w:r>
                  </w:hyperlink>
                  <w:r>
                    <w:rPr>
                      <w:rFonts w:ascii="verdana" w:hAnsi="verdana" w:cs="verdana"/>
                      <w:color w:val="000000"/>
                      <w:position w:val="-2"/>
                      <w:sz w:val="17"/>
                      <w:szCs w:val="17"/>
                    </w:rPr>
                    <w:t xml:space="preserve">, </w:t>
                  </w:r>
                  <w:hyperlink r:id="rId153208c0e007f8" w:history="1">
                    <w:r>
                      <w:rPr>
                        <w:rFonts w:ascii="verdana" w:hAnsi="verdana" w:cs="verdana"/>
                        <w:color w:val="006600"/>
                        <w:position w:val="-2"/>
                        <w:sz w:val="17"/>
                        <w:szCs w:val="17"/>
                      </w:rPr>
                      <w:t xml:space="preserve">ANTH406</w:t>
                    </w:r>
                  </w:hyperlink>
                  <w:r>
                    <w:rPr>
                      <w:rFonts w:ascii="verdana" w:hAnsi="verdana" w:cs="verdana"/>
                      <w:color w:val="000000"/>
                      <w:position w:val="-2"/>
                      <w:sz w:val="17"/>
                      <w:szCs w:val="17"/>
                    </w:rPr>
                    <w:t xml:space="preserve">, </w:t>
                  </w:r>
                  <w:hyperlink r:id="rId153208c0e008ea" w:history="1">
                    <w:r>
                      <w:rPr>
                        <w:rFonts w:ascii="verdana" w:hAnsi="verdana" w:cs="verdana"/>
                        <w:color w:val="006600"/>
                        <w:position w:val="-2"/>
                        <w:sz w:val="17"/>
                        <w:szCs w:val="17"/>
                      </w:rPr>
                      <w:t xml:space="preserve">ANTH407</w:t>
                    </w:r>
                  </w:hyperlink>
                  <w:r>
                    <w:rPr>
                      <w:rFonts w:ascii="verdana" w:hAnsi="verdana" w:cs="verdana"/>
                      <w:color w:val="000000"/>
                      <w:position w:val="-2"/>
                      <w:sz w:val="17"/>
                      <w:szCs w:val="17"/>
                    </w:rPr>
                    <w:t xml:space="preserve">, </w:t>
                  </w:r>
                  <w:hyperlink r:id="rId153208c0e009e1" w:history="1">
                    <w:r>
                      <w:rPr>
                        <w:rFonts w:ascii="verdana" w:hAnsi="verdana" w:cs="verdana"/>
                        <w:color w:val="006600"/>
                        <w:position w:val="-2"/>
                        <w:sz w:val="17"/>
                        <w:szCs w:val="17"/>
                      </w:rPr>
                      <w:t xml:space="preserve">ANTH408</w:t>
                    </w:r>
                  </w:hyperlink>
                  <w:r>
                    <w:rPr>
                      <w:rFonts w:ascii="verdana" w:hAnsi="verdana" w:cs="verdana"/>
                      <w:color w:val="000000"/>
                      <w:position w:val="-2"/>
                      <w:sz w:val="17"/>
                      <w:szCs w:val="17"/>
                    </w:rPr>
                    <w:t xml:space="preserve">, </w:t>
                  </w:r>
                  <w:hyperlink r:id="rId153208c0e00ad4" w:history="1">
                    <w:r>
                      <w:rPr>
                        <w:rFonts w:ascii="verdana" w:hAnsi="verdana" w:cs="verdana"/>
                        <w:color w:val="006600"/>
                        <w:position w:val="-2"/>
                        <w:sz w:val="17"/>
                        <w:szCs w:val="17"/>
                      </w:rPr>
                      <w:t xml:space="preserve">ANTH499</w:t>
                    </w:r>
                  </w:hyperlink>
                  <w:r>
                    <w:rPr>
                      <w:rFonts w:ascii="verdana" w:hAnsi="verdana" w:cs="verdana"/>
                      <w:color w:val="000000"/>
                      <w:position w:val="-2"/>
                      <w:sz w:val="17"/>
                      <w:szCs w:val="17"/>
                    </w:rPr>
                    <w:t xml:space="preserve">, </w:t>
                  </w:r>
                  <w:hyperlink r:id="rId153208c0e00bce" w:history="1">
                    <w:r>
                      <w:rPr>
                        <w:rFonts w:ascii="verdana" w:hAnsi="verdana" w:cs="verdana"/>
                        <w:color w:val="006600"/>
                        <w:position w:val="-2"/>
                        <w:sz w:val="17"/>
                        <w:szCs w:val="17"/>
                      </w:rPr>
                      <w:t xml:space="preserve">SOAN384</w:t>
                    </w:r>
                  </w:hyperlink>
                  <w:r>
                    <w:rPr>
                      <w:rFonts w:ascii="verdana" w:hAnsi="verdana" w:cs="verdana"/>
                      <w:color w:val="000000"/>
                      <w:position w:val="-2"/>
                      <w:sz w:val="17"/>
                      <w:szCs w:val="17"/>
                    </w:rPr>
                    <w:t xml:space="preserv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26a2"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27a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2df9"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2efc"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355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3654"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3caf"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3dac"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4416"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451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4bb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4cbe"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5397"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55d5"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5c9e"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5dac"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6465"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6572"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c0e06c2f"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8c0e06d3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6 credits at preparatory level (1XX)</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15 credits at the junior level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48 credits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18 credits in Applied Studies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18 credits in </w:t>
                  </w:r>
                  <w:hyperlink r:id="rId153208c0e099f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and a minimum of 6 credits in </w:t>
                  </w:r>
                  <w:hyperlink r:id="rId153208c0e09afe"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areas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30 senior level credits in major (Anthropology)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8c0e09ee4" w:history="1">
                    <w:r>
                      <w:rPr>
                        <w:rFonts w:ascii="verdana" w:hAnsi="verdana" w:cs="verdana"/>
                        <w:color w:val="006600"/>
                        <w:position w:val="-2"/>
                        <w:sz w:val="17"/>
                        <w:szCs w:val="17"/>
                      </w:rPr>
                      <w:t xml:space="preserve">English writing requirement</w:t>
                    </w:r>
                  </w:hyperlink>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208c0e0a1b5"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208c0e0a2b3"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208c0e0a3cb"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8c0e0a4c6"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8c0e0a5c1"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8c0e0a6bd"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8c0e0a7ba"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c0e0ab30"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December 23, 2008</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c0ddc6b8" Type="http://schemas.openxmlformats.org/officeDocument/2006/relationships/hyperlink" Target="http://calendar.athabascau.ca/undergrad/2000/underprog4_4.html#bafan" TargetMode="External"/><Relationship Id="rId153208c0ddc7c8" Type="http://schemas.openxmlformats.org/officeDocument/2006/relationships/hyperlink" Target="../../index.php" TargetMode="External"/><Relationship Id="rId153208c0ddc8df" Type="http://schemas.openxmlformats.org/officeDocument/2006/relationships/hyperlink" Target="../00%20index%20files/pplans00.php" TargetMode="External"/><Relationship Id="rId153208c0ddc9f6" Type="http://schemas.openxmlformats.org/officeDocument/2006/relationships/hyperlink" Target="http://calendar.athabascau.ca/undergrad/2000/glossary17.html" TargetMode="External"/><Relationship Id="rId153208c0ddcc51" Type="http://schemas.openxmlformats.org/officeDocument/2006/relationships/hyperlink" Target="http://calendar.athabascau.ca/undergrad/2000/underprog4_4.html#bafan" TargetMode="External"/><Relationship Id="rId153208c0dddb5d" Type="http://schemas.openxmlformats.org/officeDocument/2006/relationships/hyperlink" Target="http://www.athabascau.ca/html/syllabi/engl/engl255.htm" TargetMode="External"/><Relationship Id="rId153208c0dde2d0" Type="http://schemas.openxmlformats.org/officeDocument/2006/relationships/hyperlink" Target="http://www.athabascau.ca/course/ug_subject/index.php#anth" TargetMode="External"/><Relationship Id="rId153208c0dde5fc" Type="http://schemas.openxmlformats.org/officeDocument/2006/relationships/hyperlink" Target="http://www.athabascau.ca/course/ug_area/social.php" TargetMode="External"/><Relationship Id="rId153208c0dde9cc" Type="http://schemas.openxmlformats.org/officeDocument/2006/relationships/hyperlink" Target="http://www.athabascau.ca/course/ug_subject/index.php#anth" TargetMode="External"/><Relationship Id="rId153208c0ddecf4" Type="http://schemas.openxmlformats.org/officeDocument/2006/relationships/hyperlink" Target="http://www.athabascau.ca/course/ug_area/social.php" TargetMode="External"/><Relationship Id="rId153208c0ddf37a" Type="http://schemas.openxmlformats.org/officeDocument/2006/relationships/hyperlink" Target="http://www.athabascau.ca/course/ug_area/humanities.php" TargetMode="External"/><Relationship Id="rId153208c0ddf9b0" Type="http://schemas.openxmlformats.org/officeDocument/2006/relationships/hyperlink" Target="http://www.athabascau.ca/course/ug_area/humanities.php" TargetMode="External"/><Relationship Id="rId153208c0de0037" Type="http://schemas.openxmlformats.org/officeDocument/2006/relationships/hyperlink" Target="http://www.athabascau.ca/course/ug_area/humanities.php" TargetMode="External"/><Relationship Id="rId153208c0de0674" Type="http://schemas.openxmlformats.org/officeDocument/2006/relationships/hyperlink" Target="http://www.athabascau.ca/course/ug_area/humanities.php" TargetMode="External"/><Relationship Id="rId153208c0de0ce8" Type="http://schemas.openxmlformats.org/officeDocument/2006/relationships/hyperlink" Target="http://www.athabascau.ca/course/ug_area/humanities.php" TargetMode="External"/><Relationship Id="rId153208c0de1321" Type="http://schemas.openxmlformats.org/officeDocument/2006/relationships/hyperlink" Target="http://www.athabascau.ca/course/ug_area/humanities.php" TargetMode="External"/><Relationship Id="rId153208c0de19a1" Type="http://schemas.openxmlformats.org/officeDocument/2006/relationships/hyperlink" Target="http://www.athabascau.ca/course/ug_area/science.php" TargetMode="External"/><Relationship Id="rId153208c0deff52" Type="http://schemas.openxmlformats.org/officeDocument/2006/relationships/hyperlink" Target="http://www.athabascau.ca/course/ug_area/science.php" TargetMode="External"/><Relationship Id="rId153208c0df058d" Type="http://schemas.openxmlformats.org/officeDocument/2006/relationships/hyperlink" Target="http://www.athabascau.ca/course/ug_area/humanities.php" TargetMode="External"/><Relationship Id="rId153208c0df0695" Type="http://schemas.openxmlformats.org/officeDocument/2006/relationships/hyperlink" Target="http://www.athabascau.ca/course/ug_area/social.php" TargetMode="External"/><Relationship Id="rId153208c0df0c8f" Type="http://schemas.openxmlformats.org/officeDocument/2006/relationships/hyperlink" Target="http://www.athabascau.ca/course/ug_area/humanities.php" TargetMode="External"/><Relationship Id="rId153208c0df0d8d" Type="http://schemas.openxmlformats.org/officeDocument/2006/relationships/hyperlink" Target="http://www.athabascau.ca/course/ug_area/social.php" TargetMode="External"/><Relationship Id="rId153208c0df1381" Type="http://schemas.openxmlformats.org/officeDocument/2006/relationships/hyperlink" Target="http://www.athabascau.ca/course/ug_area/humanities.php" TargetMode="External"/><Relationship Id="rId153208c0df147d" Type="http://schemas.openxmlformats.org/officeDocument/2006/relationships/hyperlink" Target="http://www.athabascau.ca/course/ug_area/social.php" TargetMode="External"/><Relationship Id="rId153208c0df1a60" Type="http://schemas.openxmlformats.org/officeDocument/2006/relationships/hyperlink" Target="http://www.athabascau.ca/course/ug_area/humanities.php" TargetMode="External"/><Relationship Id="rId153208c0df1b62" Type="http://schemas.openxmlformats.org/officeDocument/2006/relationships/hyperlink" Target="http://www.athabascau.ca/course/ug_area/social.php" TargetMode="External"/><Relationship Id="rId153208c0df1f14" Type="http://schemas.openxmlformats.org/officeDocument/2006/relationships/hyperlink" Target="http://www.athabascau.ca/course/ug_subject/index.php#anth" TargetMode="External"/><Relationship Id="rId153208c0df2243" Type="http://schemas.openxmlformats.org/officeDocument/2006/relationships/hyperlink" Target="http://www.athabascau.ca/course/ug_area/social.php" TargetMode="External"/><Relationship Id="rId153208c0df2890" Type="http://schemas.openxmlformats.org/officeDocument/2006/relationships/hyperlink" Target="http://www.athabascau.ca/course/ug_area/social.php" TargetMode="External"/><Relationship Id="rId153208c0df2edf" Type="http://schemas.openxmlformats.org/officeDocument/2006/relationships/hyperlink" Target="http://www.athabascau.ca/course/ug_area/social.php" TargetMode="External"/><Relationship Id="rId153208c0df3292" Type="http://schemas.openxmlformats.org/officeDocument/2006/relationships/hyperlink" Target="http://www.athabascau.ca/course/ug_subject/index.php#anth" TargetMode="External"/><Relationship Id="rId153208c0df35c0" Type="http://schemas.openxmlformats.org/officeDocument/2006/relationships/hyperlink" Target="http://www.athabascau.ca/course/ug_area/social.php" TargetMode="External"/><Relationship Id="rId153208c0df3973" Type="http://schemas.openxmlformats.org/officeDocument/2006/relationships/hyperlink" Target="http://www.athabascau.ca/course/ug_subject/index.php#anth" TargetMode="External"/><Relationship Id="rId153208c0df3ca7" Type="http://schemas.openxmlformats.org/officeDocument/2006/relationships/hyperlink" Target="http://www.athabascau.ca/course/ug_area/social.php" TargetMode="External"/><Relationship Id="rId153208c0e0013e" Type="http://schemas.openxmlformats.org/officeDocument/2006/relationships/hyperlink" Target="http://www.athabascau.ca/course/ug_area/social.php" TargetMode="External"/><Relationship Id="rId153208c0e00239" Type="http://schemas.openxmlformats.org/officeDocument/2006/relationships/hyperlink" Target="http://www.athabascau.ca/html/syllabi/anth/anth307.htm" TargetMode="External"/><Relationship Id="rId153208c0e0032d" Type="http://schemas.openxmlformats.org/officeDocument/2006/relationships/hyperlink" Target="http://www.athabascau.ca/html/syllabi/anth/anth318.htm" TargetMode="External"/><Relationship Id="rId153208c0e00425" Type="http://schemas.openxmlformats.org/officeDocument/2006/relationships/hyperlink" Target="http://www.athabascau.ca/html/syllabi/anth/anth362.htm" TargetMode="External"/><Relationship Id="rId153208c0e0051c" Type="http://schemas.openxmlformats.org/officeDocument/2006/relationships/hyperlink" Target="http://www.athabascau.ca/html/syllabi/anth/anth375.htm" TargetMode="External"/><Relationship Id="rId153208c0e0060c" Type="http://schemas.openxmlformats.org/officeDocument/2006/relationships/hyperlink" Target="http://www.athabascau.ca/html/syllabi/anth/anth376.htm" TargetMode="External"/><Relationship Id="rId153208c0e006fe" Type="http://schemas.openxmlformats.org/officeDocument/2006/relationships/hyperlink" Target="http://www.athabascau.ca/html/syllabi/anth/anth394.htm" TargetMode="External"/><Relationship Id="rId153208c0e007f8" Type="http://schemas.openxmlformats.org/officeDocument/2006/relationships/hyperlink" Target="http://www.athabascau.ca/html/syllabi/anth/anth406.htm" TargetMode="External"/><Relationship Id="rId153208c0e008ea" Type="http://schemas.openxmlformats.org/officeDocument/2006/relationships/hyperlink" Target="http://www.athabascau.ca/html/syllabi/anth/anth407.htm" TargetMode="External"/><Relationship Id="rId153208c0e009e1" Type="http://schemas.openxmlformats.org/officeDocument/2006/relationships/hyperlink" Target="http://www.athabascau.ca/html/syllabi/anth/anth408.htm" TargetMode="External"/><Relationship Id="rId153208c0e00ad4" Type="http://schemas.openxmlformats.org/officeDocument/2006/relationships/hyperlink" Target="http://www.athabascau.ca/html/syllabi/anth/anth499.htm" TargetMode="External"/><Relationship Id="rId153208c0e00bce" Type="http://schemas.openxmlformats.org/officeDocument/2006/relationships/hyperlink" Target="http://www.athabascau.ca/html/syllabi/soan/soan384.htm" TargetMode="External"/><Relationship Id="rId153208c0e026a2" Type="http://schemas.openxmlformats.org/officeDocument/2006/relationships/hyperlink" Target="http://www.athabascau.ca/course/ug_area/humanities.php" TargetMode="External"/><Relationship Id="rId153208c0e027a0" Type="http://schemas.openxmlformats.org/officeDocument/2006/relationships/hyperlink" Target="http://www.athabascau.ca/course/ug_area/social.php" TargetMode="External"/><Relationship Id="rId153208c0e02df9" Type="http://schemas.openxmlformats.org/officeDocument/2006/relationships/hyperlink" Target="http://www.athabascau.ca/course/ug_area/humanities.php" TargetMode="External"/><Relationship Id="rId153208c0e02efc" Type="http://schemas.openxmlformats.org/officeDocument/2006/relationships/hyperlink" Target="http://www.athabascau.ca/course/ug_area/social.php" TargetMode="External"/><Relationship Id="rId153208c0e03554" Type="http://schemas.openxmlformats.org/officeDocument/2006/relationships/hyperlink" Target="http://www.athabascau.ca/course/ug_area/humanities.php" TargetMode="External"/><Relationship Id="rId153208c0e03654" Type="http://schemas.openxmlformats.org/officeDocument/2006/relationships/hyperlink" Target="http://www.athabascau.ca/course/ug_area/social.php" TargetMode="External"/><Relationship Id="rId153208c0e03caf" Type="http://schemas.openxmlformats.org/officeDocument/2006/relationships/hyperlink" Target="http://www.athabascau.ca/course/ug_area/humanities.php" TargetMode="External"/><Relationship Id="rId153208c0e03dac" Type="http://schemas.openxmlformats.org/officeDocument/2006/relationships/hyperlink" Target="http://www.athabascau.ca/course/ug_area/social.php" TargetMode="External"/><Relationship Id="rId153208c0e04416" Type="http://schemas.openxmlformats.org/officeDocument/2006/relationships/hyperlink" Target="http://www.athabascau.ca/course/ug_area/humanities.php" TargetMode="External"/><Relationship Id="rId153208c0e04516" Type="http://schemas.openxmlformats.org/officeDocument/2006/relationships/hyperlink" Target="http://www.athabascau.ca/course/ug_area/social.php" TargetMode="External"/><Relationship Id="rId153208c0e04bb4" Type="http://schemas.openxmlformats.org/officeDocument/2006/relationships/hyperlink" Target="http://www.athabascau.ca/course/ug_area/humanities.php" TargetMode="External"/><Relationship Id="rId153208c0e04cbe" Type="http://schemas.openxmlformats.org/officeDocument/2006/relationships/hyperlink" Target="http://www.athabascau.ca/course/ug_area/social.php" TargetMode="External"/><Relationship Id="rId153208c0e05397" Type="http://schemas.openxmlformats.org/officeDocument/2006/relationships/hyperlink" Target="http://www.athabascau.ca/course/ug_area/humanities.php" TargetMode="External"/><Relationship Id="rId153208c0e055d5" Type="http://schemas.openxmlformats.org/officeDocument/2006/relationships/hyperlink" Target="http://www.athabascau.ca/course/ug_area/social.php" TargetMode="External"/><Relationship Id="rId153208c0e05c9e" Type="http://schemas.openxmlformats.org/officeDocument/2006/relationships/hyperlink" Target="http://www.athabascau.ca/course/ug_area/humanities.php" TargetMode="External"/><Relationship Id="rId153208c0e05dac" Type="http://schemas.openxmlformats.org/officeDocument/2006/relationships/hyperlink" Target="http://www.athabascau.ca/course/ug_area/social.php" TargetMode="External"/><Relationship Id="rId153208c0e06465" Type="http://schemas.openxmlformats.org/officeDocument/2006/relationships/hyperlink" Target="http://www.athabascau.ca/course/ug_area/humanities.php" TargetMode="External"/><Relationship Id="rId153208c0e06572" Type="http://schemas.openxmlformats.org/officeDocument/2006/relationships/hyperlink" Target="http://www.athabascau.ca/course/ug_area/social.php" TargetMode="External"/><Relationship Id="rId153208c0e06c2f" Type="http://schemas.openxmlformats.org/officeDocument/2006/relationships/hyperlink" Target="http://www.athabascau.ca/course/ug_area/humanities.php" TargetMode="External"/><Relationship Id="rId153208c0e06d3f" Type="http://schemas.openxmlformats.org/officeDocument/2006/relationships/hyperlink" Target="http://www.athabascau.ca/course/ug_area/social.php" TargetMode="External"/><Relationship Id="rId153208c0e099ff" Type="http://schemas.openxmlformats.org/officeDocument/2006/relationships/hyperlink" Target="http://www.athabascau.ca/course/ug_area/humanities.php" TargetMode="External"/><Relationship Id="rId153208c0e09afe" Type="http://schemas.openxmlformats.org/officeDocument/2006/relationships/hyperlink" Target="http://www.athabascau.ca/course/ug_area/science.php" TargetMode="External"/><Relationship Id="rId153208c0e09ee4" Type="http://schemas.openxmlformats.org/officeDocument/2006/relationships/hyperlink" Target="http://calendar.athabascau.ca/undergrad/2000/underprog4_4.html#bafcond" TargetMode="External"/><Relationship Id="rId153208c0e0a1b5" Type="http://schemas.openxmlformats.org/officeDocument/2006/relationships/hyperlink" Target="http://www.athabascau.ca/course/ug_area/social.php" TargetMode="External"/><Relationship Id="rId153208c0e0a2b3" Type="http://schemas.openxmlformats.org/officeDocument/2006/relationships/hyperlink" Target="http://www.athabascau.ca/course/ug_area/science.php" TargetMode="External"/><Relationship Id="rId153208c0e0a3cb" Type="http://schemas.openxmlformats.org/officeDocument/2006/relationships/hyperlink" Target="http://www.athabascau.ca/html/syllabi/envs/envs243.htm" TargetMode="External"/><Relationship Id="rId153208c0e0a4c6" Type="http://schemas.openxmlformats.org/officeDocument/2006/relationships/hyperlink" Target="http://www.athabascau.ca/html/syllabi/psyc/psyc289.htm" TargetMode="External"/><Relationship Id="rId153208c0e0a5c1" Type="http://schemas.openxmlformats.org/officeDocument/2006/relationships/hyperlink" Target="http://www.athabascau.ca/html/syllabi/psyc/psyc355.htm" TargetMode="External"/><Relationship Id="rId153208c0e0a6bd" Type="http://schemas.openxmlformats.org/officeDocument/2006/relationships/hyperlink" Target="http://www.athabascau.ca/html/syllabi/psyc/psyc387.htm" TargetMode="External"/><Relationship Id="rId153208c0e0a7ba" Type="http://schemas.openxmlformats.org/officeDocument/2006/relationships/hyperlink" Target="http://www.athabascau.ca/html/syllabi/psyc/psyc402.htm" TargetMode="External"/><Relationship Id="rId153208c0e0ab30" Type="http://schemas.openxmlformats.org/officeDocument/2006/relationships/hyperlink" Target="../../index.php" TargetMode="External"/><Relationship Id="rId153208c0ddc424" Type="http://schemas.openxmlformats.org/officeDocument/2006/relationships/image" Target="media/imgrId153208c0ddc42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