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435948" name="name153208c12c3e78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2c3e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2c40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2c42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2c43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2c44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2c46b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55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(under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62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68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6f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78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7e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84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89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8f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95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2c96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9c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2c9d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a3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2ca4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b1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b9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c1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c8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d0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d6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df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e6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ec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f3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cf4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cfb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cfc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02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03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0a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0b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11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13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19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1a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21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2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29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2a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30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2d32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4a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51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58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2d5f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2d6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  </w:t>
                  </w:r>
                  <w:hyperlink r:id="rId153208c12d6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- 96 Arts credits 18 </w:t>
                  </w:r>
                  <w:hyperlink r:id="rId153208c12d6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18 </w:t>
                  </w:r>
                  <w:hyperlink r:id="rId153208c12d6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6 </w:t>
                  </w:r>
                  <w:hyperlink r:id="rId153208c12d6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- 42 credits in History; 12 junior credits, 30 senior credits; 6 senior credits in European History, 6 senior credits in Canadian History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2d71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2c40eb" Type="http://schemas.openxmlformats.org/officeDocument/2006/relationships/hyperlink" Target="http://www.athabascau.ca/html/programs/b_arts/maj_hist.htm" TargetMode="External"/><Relationship Id="rId153208c12c4212" Type="http://schemas.openxmlformats.org/officeDocument/2006/relationships/hyperlink" Target="../../index.php" TargetMode="External"/><Relationship Id="rId153208c12c432d" Type="http://schemas.openxmlformats.org/officeDocument/2006/relationships/hyperlink" Target="../00%20index%20files/pplans00.php" TargetMode="External"/><Relationship Id="rId153208c12c444e" Type="http://schemas.openxmlformats.org/officeDocument/2006/relationships/hyperlink" Target="http://calendar.athabascau.ca/undergrad/2000/glossary17.html" TargetMode="External"/><Relationship Id="rId153208c12c46b2" Type="http://schemas.openxmlformats.org/officeDocument/2006/relationships/hyperlink" Target="http://www.athabascau.ca/html/programs/b_arts/maj_hist.htm" TargetMode="External"/><Relationship Id="rId153208c12c55ac" Type="http://schemas.openxmlformats.org/officeDocument/2006/relationships/hyperlink" Target="http://www.athabascau.ca/html/syllabi/hist/hist215.htm" TargetMode="External"/><Relationship Id="rId153208c12c6261" Type="http://schemas.openxmlformats.org/officeDocument/2006/relationships/hyperlink" Target="http://www.athabascau.ca/html/syllabi/hist/hist224.htm" TargetMode="External"/><Relationship Id="rId153208c12c68be" Type="http://schemas.openxmlformats.org/officeDocument/2006/relationships/hyperlink" Target="http://www.athabascau.ca/html/syllabi/hist/hist225.htm" TargetMode="External"/><Relationship Id="rId153208c12c6f20" Type="http://schemas.openxmlformats.org/officeDocument/2006/relationships/hyperlink" Target="http://www.athabascau.ca/html/syllabi/engl/engl255.htm" TargetMode="External"/><Relationship Id="rId153208c12c7884" Type="http://schemas.openxmlformats.org/officeDocument/2006/relationships/hyperlink" Target="http://www.athabascau.ca/course/ug_area/social.php" TargetMode="External"/><Relationship Id="rId153208c12c7e44" Type="http://schemas.openxmlformats.org/officeDocument/2006/relationships/hyperlink" Target="http://www.athabascau.ca/course/ug_area/social.php" TargetMode="External"/><Relationship Id="rId153208c12c843e" Type="http://schemas.openxmlformats.org/officeDocument/2006/relationships/hyperlink" Target="http://www.athabascau.ca/course/ug_area/social.php" TargetMode="External"/><Relationship Id="rId153208c12c89ff" Type="http://schemas.openxmlformats.org/officeDocument/2006/relationships/hyperlink" Target="http://www.athabascau.ca/course/ug_area/science.php" TargetMode="External"/><Relationship Id="rId153208c12c8fc0" Type="http://schemas.openxmlformats.org/officeDocument/2006/relationships/hyperlink" Target="http://www.athabascau.ca/course/ug_area/science.php" TargetMode="External"/><Relationship Id="rId153208c12c9581" Type="http://schemas.openxmlformats.org/officeDocument/2006/relationships/hyperlink" Target="http://www.athabascau.ca/course/ug_area/humanities.php" TargetMode="External"/><Relationship Id="rId153208c12c9694" Type="http://schemas.openxmlformats.org/officeDocument/2006/relationships/hyperlink" Target="http://www.athabascau.ca/course/ug_area/social.php" TargetMode="External"/><Relationship Id="rId153208c12c9c4f" Type="http://schemas.openxmlformats.org/officeDocument/2006/relationships/hyperlink" Target="http://www.athabascau.ca/course/ug_area/humanities.php" TargetMode="External"/><Relationship Id="rId153208c12c9d5e" Type="http://schemas.openxmlformats.org/officeDocument/2006/relationships/hyperlink" Target="http://www.athabascau.ca/course/ug_area/social.php" TargetMode="External"/><Relationship Id="rId153208c12ca323" Type="http://schemas.openxmlformats.org/officeDocument/2006/relationships/hyperlink" Target="http://www.athabascau.ca/course/ug_area/humanities.php" TargetMode="External"/><Relationship Id="rId153208c12ca42c" Type="http://schemas.openxmlformats.org/officeDocument/2006/relationships/hyperlink" Target="http://www.athabascau.ca/course/ug_area/social.php" TargetMode="External"/><Relationship Id="rId153208c12cb1f8" Type="http://schemas.openxmlformats.org/officeDocument/2006/relationships/hyperlink" Target="http://www.athabascau.ca/course/ug_subject/list_gh.php#hist" TargetMode="External"/><Relationship Id="rId153208c12cb97b" Type="http://schemas.openxmlformats.org/officeDocument/2006/relationships/hyperlink" Target="http://www.athabascau.ca/course/ug_subject/list_gh.php#hist" TargetMode="External"/><Relationship Id="rId153208c12cc125" Type="http://schemas.openxmlformats.org/officeDocument/2006/relationships/hyperlink" Target="http://www.athabascau.ca/course/ug_subject/list_gh.php#hist" TargetMode="External"/><Relationship Id="rId153208c12cc8c7" Type="http://schemas.openxmlformats.org/officeDocument/2006/relationships/hyperlink" Target="http://www.athabascau.ca/course/ug_subject/list_gh.php#hist" TargetMode="External"/><Relationship Id="rId153208c12cd043" Type="http://schemas.openxmlformats.org/officeDocument/2006/relationships/hyperlink" Target="http://www.athabascau.ca/course/ug_subject/list_gh.php#hist" TargetMode="External"/><Relationship Id="rId153208c12cd6b3" Type="http://schemas.openxmlformats.org/officeDocument/2006/relationships/hyperlink" Target="http://www.athabascau.ca/course/ug_subject/list_gh.php#hist" TargetMode="External"/><Relationship Id="rId153208c12cdfb7" Type="http://schemas.openxmlformats.org/officeDocument/2006/relationships/hyperlink" Target="http://www.athabascau.ca/course/ug_area/social.php" TargetMode="External"/><Relationship Id="rId153208c12ce648" Type="http://schemas.openxmlformats.org/officeDocument/2006/relationships/hyperlink" Target="http://www.athabascau.ca/course/ug_area/social.php" TargetMode="External"/><Relationship Id="rId153208c12cecde" Type="http://schemas.openxmlformats.org/officeDocument/2006/relationships/hyperlink" Target="http://www.athabascau.ca/course/ug_area/social.php" TargetMode="External"/><Relationship Id="rId153208c12cf36d" Type="http://schemas.openxmlformats.org/officeDocument/2006/relationships/hyperlink" Target="http://www.athabascau.ca/course/ug_area/humanities.php" TargetMode="External"/><Relationship Id="rId153208c12cf47e" Type="http://schemas.openxmlformats.org/officeDocument/2006/relationships/hyperlink" Target="http://www.athabascau.ca/course/ug_area/social.php" TargetMode="External"/><Relationship Id="rId153208c12cfb0b" Type="http://schemas.openxmlformats.org/officeDocument/2006/relationships/hyperlink" Target="http://www.athabascau.ca/course/ug_area/humanities.php" TargetMode="External"/><Relationship Id="rId153208c12cfc20" Type="http://schemas.openxmlformats.org/officeDocument/2006/relationships/hyperlink" Target="http://www.athabascau.ca/course/ug_area/social.php" TargetMode="External"/><Relationship Id="rId153208c12d02b5" Type="http://schemas.openxmlformats.org/officeDocument/2006/relationships/hyperlink" Target="http://www.athabascau.ca/course/ug_area/humanities.php" TargetMode="External"/><Relationship Id="rId153208c12d03cf" Type="http://schemas.openxmlformats.org/officeDocument/2006/relationships/hyperlink" Target="http://www.athabascau.ca/course/ug_area/social.php" TargetMode="External"/><Relationship Id="rId153208c12d0a4e" Type="http://schemas.openxmlformats.org/officeDocument/2006/relationships/hyperlink" Target="http://www.athabascau.ca/course/ug_area/humanities.php" TargetMode="External"/><Relationship Id="rId153208c12d0b65" Type="http://schemas.openxmlformats.org/officeDocument/2006/relationships/hyperlink" Target="http://www.athabascau.ca/course/ug_area/social.php" TargetMode="External"/><Relationship Id="rId153208c12d11f1" Type="http://schemas.openxmlformats.org/officeDocument/2006/relationships/hyperlink" Target="http://www.athabascau.ca/course/ug_area/humanities.php" TargetMode="External"/><Relationship Id="rId153208c12d1309" Type="http://schemas.openxmlformats.org/officeDocument/2006/relationships/hyperlink" Target="http://www.athabascau.ca/course/ug_area/social.php" TargetMode="External"/><Relationship Id="rId153208c12d19a8" Type="http://schemas.openxmlformats.org/officeDocument/2006/relationships/hyperlink" Target="http://www.athabascau.ca/course/ug_area/humanities.php" TargetMode="External"/><Relationship Id="rId153208c12d1abe" Type="http://schemas.openxmlformats.org/officeDocument/2006/relationships/hyperlink" Target="http://www.athabascau.ca/course/ug_area/social.php" TargetMode="External"/><Relationship Id="rId153208c12d214d" Type="http://schemas.openxmlformats.org/officeDocument/2006/relationships/hyperlink" Target="http://www.athabascau.ca/course/ug_area/humanities.php" TargetMode="External"/><Relationship Id="rId153208c12d2289" Type="http://schemas.openxmlformats.org/officeDocument/2006/relationships/hyperlink" Target="http://www.athabascau.ca/course/ug_area/social.php" TargetMode="External"/><Relationship Id="rId153208c12d2933" Type="http://schemas.openxmlformats.org/officeDocument/2006/relationships/hyperlink" Target="http://www.athabascau.ca/course/ug_area/humanities.php" TargetMode="External"/><Relationship Id="rId153208c12d2a4b" Type="http://schemas.openxmlformats.org/officeDocument/2006/relationships/hyperlink" Target="http://www.athabascau.ca/course/ug_area/social.php" TargetMode="External"/><Relationship Id="rId153208c12d30f5" Type="http://schemas.openxmlformats.org/officeDocument/2006/relationships/hyperlink" Target="http://www.athabascau.ca/course/ug_area/humanities.php" TargetMode="External"/><Relationship Id="rId153208c12d3205" Type="http://schemas.openxmlformats.org/officeDocument/2006/relationships/hyperlink" Target="http://www.athabascau.ca/course/ug_area/social.php" TargetMode="External"/><Relationship Id="rId153208c12d4a27" Type="http://schemas.openxmlformats.org/officeDocument/2006/relationships/hyperlink" Target="http://www.athabascau.ca/course/ug_subject/list_gh.php#hist" TargetMode="External"/><Relationship Id="rId153208c12d511a" Type="http://schemas.openxmlformats.org/officeDocument/2006/relationships/hyperlink" Target="http://www.athabascau.ca/course/ug_subject/list_gh.php#hist" TargetMode="External"/><Relationship Id="rId153208c12d582b" Type="http://schemas.openxmlformats.org/officeDocument/2006/relationships/hyperlink" Target="http://www.athabascau.ca/course/ug_subject/list_gh.php#hist" TargetMode="External"/><Relationship Id="rId153208c12d5f56" Type="http://schemas.openxmlformats.org/officeDocument/2006/relationships/hyperlink" Target="http://www.athabascau.ca/course/ug_subject/list_gh.php#hist" TargetMode="External"/><Relationship Id="rId153208c12d6654" Type="http://schemas.openxmlformats.org/officeDocument/2006/relationships/hyperlink" Target="http://calendar.athabascau.ca/undergrad/2000/underprog4_4.html#bafcond" TargetMode="External"/><Relationship Id="rId153208c12d68a4" Type="http://schemas.openxmlformats.org/officeDocument/2006/relationships/hyperlink" Target="http://www.athabascau.ca/html/programs/b_arts/maj_hist.htm" TargetMode="External"/><Relationship Id="rId153208c12d6b74" Type="http://schemas.openxmlformats.org/officeDocument/2006/relationships/hyperlink" Target="http://www.athabascau.ca/course/ug_area/humanities.php" TargetMode="External"/><Relationship Id="rId153208c12d6c80" Type="http://schemas.openxmlformats.org/officeDocument/2006/relationships/hyperlink" Target="http://www.athabascau.ca/course/ug_area/social.php" TargetMode="External"/><Relationship Id="rId153208c12d6d89" Type="http://schemas.openxmlformats.org/officeDocument/2006/relationships/hyperlink" Target="http://www.athabascau.ca/course/ug_area/science.php" TargetMode="External"/><Relationship Id="rId153208c12d71f9" Type="http://schemas.openxmlformats.org/officeDocument/2006/relationships/hyperlink" Target="../../index.php" TargetMode="External"/><Relationship Id="rId153208c12c3e3b" Type="http://schemas.openxmlformats.org/officeDocument/2006/relationships/image" Target="media/imgrId153208c12c3e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