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432932" name="name153208bdd9e23a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dd9e1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dd9e4f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d9e62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d9e78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dd9e8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dd9ead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Public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9fa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d9fc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d9fd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03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0a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bdda0b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11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17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1e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24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2a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42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48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4e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54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5b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61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67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6e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75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bdda7e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95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96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97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98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9f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a0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a1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a2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a8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aa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ab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ac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b2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b3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b5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b6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bc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bd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be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bf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ddac6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c7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c8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bddac9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ddad0e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dd9e4f3" Type="http://schemas.openxmlformats.org/officeDocument/2006/relationships/hyperlink" Target="http://calendar.athabascau.ca/undergrad/2000/underprog4_1.html#pa" TargetMode="External"/><Relationship Id="rId153208bdd9e625" Type="http://schemas.openxmlformats.org/officeDocument/2006/relationships/hyperlink" Target="../../index.php" TargetMode="External"/><Relationship Id="rId153208bdd9e783" Type="http://schemas.openxmlformats.org/officeDocument/2006/relationships/hyperlink" Target="../00%20index%20files/pplans00.php" TargetMode="External"/><Relationship Id="rId153208bdd9e8a5" Type="http://schemas.openxmlformats.org/officeDocument/2006/relationships/hyperlink" Target="http://calendar.athabascau.ca/undergrad/2000/glossary17.html" TargetMode="External"/><Relationship Id="rId153208bdd9eade" Type="http://schemas.openxmlformats.org/officeDocument/2006/relationships/hyperlink" Target="http://calendar.athabascau.ca/undergrad/2000/underprog4_1.html#pa" TargetMode="External"/><Relationship Id="rId153208bdd9faf5" Type="http://schemas.openxmlformats.org/officeDocument/2006/relationships/hyperlink" Target="http://www.athabascau.ca/html/syllabi/acct/acct245.htm" TargetMode="External"/><Relationship Id="rId153208bdd9fc1d" Type="http://schemas.openxmlformats.org/officeDocument/2006/relationships/hyperlink" Target="http://www.athabascau.ca/html/syllabi/acct/acct250.htm" TargetMode="External"/><Relationship Id="rId153208bdd9fd44" Type="http://schemas.openxmlformats.org/officeDocument/2006/relationships/hyperlink" Target="http://www.athabascau.ca/html/syllabi/acct/acct253.htm" TargetMode="External"/><Relationship Id="rId153208bdda03a9" Type="http://schemas.openxmlformats.org/officeDocument/2006/relationships/hyperlink" Target="http://www.athabascau.ca/html/syllabi/admn/admn232.htm" TargetMode="External"/><Relationship Id="rId153208bdda0a01" Type="http://schemas.openxmlformats.org/officeDocument/2006/relationships/hyperlink" Target="http://www.athabascau.ca/html/syllabi/admn/admn233.htm" TargetMode="External"/><Relationship Id="rId153208bdda0b30" Type="http://schemas.openxmlformats.org/officeDocument/2006/relationships/hyperlink" Target="http://www.athabascau.ca/html/syllabi/engl/engl255.htm" TargetMode="External"/><Relationship Id="rId153208bdda1189" Type="http://schemas.openxmlformats.org/officeDocument/2006/relationships/hyperlink" Target="http://www.athabascau.ca/html/syllabi/comm/comm243.htm" TargetMode="External"/><Relationship Id="rId153208bdda17e0" Type="http://schemas.openxmlformats.org/officeDocument/2006/relationships/hyperlink" Target="http://www.athabascau.ca/html/syllabi/econ/econ247.htm" TargetMode="External"/><Relationship Id="rId153208bdda1e1e" Type="http://schemas.openxmlformats.org/officeDocument/2006/relationships/hyperlink" Target="http://www.athabascau.ca/html/syllabi/econ/econ248.htm" TargetMode="External"/><Relationship Id="rId153208bdda2456" Type="http://schemas.openxmlformats.org/officeDocument/2006/relationships/hyperlink" Target="http://www.athabascau.ca/html/syllabi/phil/phil252.htm" TargetMode="External"/><Relationship Id="rId153208bdda2a88" Type="http://schemas.openxmlformats.org/officeDocument/2006/relationships/hyperlink" Target="http://www.athabascau.ca/html/syllabi/poli/poli277.htm" TargetMode="External"/><Relationship Id="rId153208bdda4218" Type="http://schemas.openxmlformats.org/officeDocument/2006/relationships/hyperlink" Target="http://www.athabascau.ca/html/syllabi/idrl/idrl312.htm" TargetMode="External"/><Relationship Id="rId153208bdda4846" Type="http://schemas.openxmlformats.org/officeDocument/2006/relationships/hyperlink" Target="http://www.athabascau.ca/html/syllabi/lgst/lgst331.htm" TargetMode="External"/><Relationship Id="rId153208bdda4e7f" Type="http://schemas.openxmlformats.org/officeDocument/2006/relationships/hyperlink" Target="http://www.athabascau.ca/html/syllabi/lgst/lgst369.htm" TargetMode="External"/><Relationship Id="rId153208bdda54bf" Type="http://schemas.openxmlformats.org/officeDocument/2006/relationships/hyperlink" Target="http://www.athabascau.ca/html/syllabi/padm/padm366.htm" TargetMode="External"/><Relationship Id="rId153208bdda5b07" Type="http://schemas.openxmlformats.org/officeDocument/2006/relationships/hyperlink" Target="http://www.athabascau.ca/html/syllabi/padm/padm372.htm" TargetMode="External"/><Relationship Id="rId153208bdda616b" Type="http://schemas.openxmlformats.org/officeDocument/2006/relationships/hyperlink" Target="http://www.athabascau.ca/html/syllabi/padm/padm390.htm" TargetMode="External"/><Relationship Id="rId153208bdda67f9" Type="http://schemas.openxmlformats.org/officeDocument/2006/relationships/hyperlink" Target="http://www.athabascau.ca/html/syllabi/padm/padm403.htm" TargetMode="External"/><Relationship Id="rId153208bdda6e86" Type="http://schemas.openxmlformats.org/officeDocument/2006/relationships/hyperlink" Target="http://www.athabascau.ca/html/syllabi/poli/poli309.htm" TargetMode="External"/><Relationship Id="rId153208bdda7522" Type="http://schemas.openxmlformats.org/officeDocument/2006/relationships/hyperlink" Target="http://www.athabascau.ca/html/syllabi/sosc/sosc366.htm" TargetMode="External"/><Relationship Id="rId153208bdda7e6b" Type="http://schemas.openxmlformats.org/officeDocument/2006/relationships/hyperlink" Target="http://calendar.athabascau.ca/undergrad/2000/underprog4_1.html#pa" TargetMode="External"/><Relationship Id="rId153208bdda954e" Type="http://schemas.openxmlformats.org/officeDocument/2006/relationships/hyperlink" Target="http://www.athabascau.ca/course/ug_area/businessadmin.php" TargetMode="External"/><Relationship Id="rId153208bdda9664" Type="http://schemas.openxmlformats.org/officeDocument/2006/relationships/hyperlink" Target="http://www.athabascau.ca/course/ug_area/humanities.php" TargetMode="External"/><Relationship Id="rId153208bdda977c" Type="http://schemas.openxmlformats.org/officeDocument/2006/relationships/hyperlink" Target="http://www.athabascau.ca/course/ug_area/science.php" TargetMode="External"/><Relationship Id="rId153208bdda9890" Type="http://schemas.openxmlformats.org/officeDocument/2006/relationships/hyperlink" Target="http://www.athabascau.ca/course/ug_area/social.php" TargetMode="External"/><Relationship Id="rId153208bdda9f20" Type="http://schemas.openxmlformats.org/officeDocument/2006/relationships/hyperlink" Target="http://www.athabascau.ca/course/ug_area/businessadmin.php" TargetMode="External"/><Relationship Id="rId153208bddaa033" Type="http://schemas.openxmlformats.org/officeDocument/2006/relationships/hyperlink" Target="http://www.athabascau.ca/course/ug_area/humanities.php" TargetMode="External"/><Relationship Id="rId153208bddaa146" Type="http://schemas.openxmlformats.org/officeDocument/2006/relationships/hyperlink" Target="http://www.athabascau.ca/course/ug_area/science.php" TargetMode="External"/><Relationship Id="rId153208bddaa25c" Type="http://schemas.openxmlformats.org/officeDocument/2006/relationships/hyperlink" Target="http://www.athabascau.ca/course/ug_area/social.php" TargetMode="External"/><Relationship Id="rId153208bddaa8f5" Type="http://schemas.openxmlformats.org/officeDocument/2006/relationships/hyperlink" Target="http://www.athabascau.ca/course/ug_area/businessadmin.php" TargetMode="External"/><Relationship Id="rId153208bddaaa0b" Type="http://schemas.openxmlformats.org/officeDocument/2006/relationships/hyperlink" Target="http://www.athabascau.ca/course/ug_area/humanities.php" TargetMode="External"/><Relationship Id="rId153208bddaab22" Type="http://schemas.openxmlformats.org/officeDocument/2006/relationships/hyperlink" Target="http://www.athabascau.ca/course/ug_area/science.php" TargetMode="External"/><Relationship Id="rId153208bddaac32" Type="http://schemas.openxmlformats.org/officeDocument/2006/relationships/hyperlink" Target="http://www.athabascau.ca/course/ug_area/social.php" TargetMode="External"/><Relationship Id="rId153208bddab2d7" Type="http://schemas.openxmlformats.org/officeDocument/2006/relationships/hyperlink" Target="http://www.athabascau.ca/course/ug_area/businessadmin.php" TargetMode="External"/><Relationship Id="rId153208bddab3ed" Type="http://schemas.openxmlformats.org/officeDocument/2006/relationships/hyperlink" Target="http://www.athabascau.ca/course/ug_area/humanities.php" TargetMode="External"/><Relationship Id="rId153208bddab501" Type="http://schemas.openxmlformats.org/officeDocument/2006/relationships/hyperlink" Target="http://www.athabascau.ca/course/ug_area/science.php" TargetMode="External"/><Relationship Id="rId153208bddab613" Type="http://schemas.openxmlformats.org/officeDocument/2006/relationships/hyperlink" Target="http://www.athabascau.ca/course/ug_area/social.php" TargetMode="External"/><Relationship Id="rId153208bddabcaf" Type="http://schemas.openxmlformats.org/officeDocument/2006/relationships/hyperlink" Target="http://www.athabascau.ca/course/ug_area/businessadmin.php" TargetMode="External"/><Relationship Id="rId153208bddabdc5" Type="http://schemas.openxmlformats.org/officeDocument/2006/relationships/hyperlink" Target="http://www.athabascau.ca/course/ug_area/humanities.php" TargetMode="External"/><Relationship Id="rId153208bddabed7" Type="http://schemas.openxmlformats.org/officeDocument/2006/relationships/hyperlink" Target="http://www.athabascau.ca/course/ug_area/science.php" TargetMode="External"/><Relationship Id="rId153208bddabfe7" Type="http://schemas.openxmlformats.org/officeDocument/2006/relationships/hyperlink" Target="http://www.athabascau.ca/course/ug_area/social.php" TargetMode="External"/><Relationship Id="rId153208bddac68d" Type="http://schemas.openxmlformats.org/officeDocument/2006/relationships/hyperlink" Target="http://www.athabascau.ca/course/ug_area/businessadmin.php" TargetMode="External"/><Relationship Id="rId153208bddac79e" Type="http://schemas.openxmlformats.org/officeDocument/2006/relationships/hyperlink" Target="http://www.athabascau.ca/course/ug_area/humanities.php" TargetMode="External"/><Relationship Id="rId153208bddac8aa" Type="http://schemas.openxmlformats.org/officeDocument/2006/relationships/hyperlink" Target="http://www.athabascau.ca/course/ug_area/science.php" TargetMode="External"/><Relationship Id="rId153208bddac9b5" Type="http://schemas.openxmlformats.org/officeDocument/2006/relationships/hyperlink" Target="http://www.athabascau.ca/course/ug_area/social.php" TargetMode="External"/><Relationship Id="rId153208bddad0e6" Type="http://schemas.openxmlformats.org/officeDocument/2006/relationships/hyperlink" Target="../../index.php" TargetMode="External"/><Relationship Id="rId153208bdd9e1fe" Type="http://schemas.openxmlformats.org/officeDocument/2006/relationships/image" Target="media/imgrId153208bdd9e1f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