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845110" name="name153208be8eee2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e8eed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e8ef0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8ef1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8ef2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8ef4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e8ef6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06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0c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12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19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1f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25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2b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8f32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8f3a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8f41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9000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001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0f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9011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9012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18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1e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901f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25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2c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32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038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e9048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e8ef0bf" Type="http://schemas.openxmlformats.org/officeDocument/2006/relationships/hyperlink" Target="http://calendar.athabascau.ca/undergrad/2000/underprog4_2.html#badpdha" TargetMode="External"/><Relationship Id="rId153208be8ef1e7" Type="http://schemas.openxmlformats.org/officeDocument/2006/relationships/hyperlink" Target="../../index.php" TargetMode="External"/><Relationship Id="rId153208be8ef2fe" Type="http://schemas.openxmlformats.org/officeDocument/2006/relationships/hyperlink" Target="../00%20index%20files/pplans00.php" TargetMode="External"/><Relationship Id="rId153208be8ef41b" Type="http://schemas.openxmlformats.org/officeDocument/2006/relationships/hyperlink" Target="http://calendar.athabascau.ca/undergrad/2000/glossary17.html" TargetMode="External"/><Relationship Id="rId153208be8ef63b" Type="http://schemas.openxmlformats.org/officeDocument/2006/relationships/hyperlink" Target="http://calendar.athabascau.ca/undergrad/2000/underprog4_2.html#badpdha" TargetMode="External"/><Relationship Id="rId153208be8f0628" Type="http://schemas.openxmlformats.org/officeDocument/2006/relationships/hyperlink" Target="http://www.athabascau.ca/html/syllabi/econ/econ321.htm" TargetMode="External"/><Relationship Id="rId153208be8f0c80" Type="http://schemas.openxmlformats.org/officeDocument/2006/relationships/hyperlink" Target="http://www.athabascau.ca/html/syllabi/hadm/hadm336.htm" TargetMode="External"/><Relationship Id="rId153208be8f12e8" Type="http://schemas.openxmlformats.org/officeDocument/2006/relationships/hyperlink" Target="http://www.athabascau.ca/html/syllabi/hadm/hadm339.htm" TargetMode="External"/><Relationship Id="rId153208be8f1930" Type="http://schemas.openxmlformats.org/officeDocument/2006/relationships/hyperlink" Target="http://www.athabascau.ca/html/syllabi/hadm/hadm369.htm" TargetMode="External"/><Relationship Id="rId153208be8f1f71" Type="http://schemas.openxmlformats.org/officeDocument/2006/relationships/hyperlink" Target="http://www.athabascau.ca/html/syllabi/hadm/hadm379.htm" TargetMode="External"/><Relationship Id="rId153208be8f25b2" Type="http://schemas.openxmlformats.org/officeDocument/2006/relationships/hyperlink" Target="http://www.athabascau.ca/html/syllabi/orgb/orgb364.htm" TargetMode="External"/><Relationship Id="rId153208be8f2be3" Type="http://schemas.openxmlformats.org/officeDocument/2006/relationships/hyperlink" Target="http://www.athabascau.ca/html/syllabi/phil/phil333.htm" TargetMode="External"/><Relationship Id="rId153208be8f3209" Type="http://schemas.openxmlformats.org/officeDocument/2006/relationships/hyperlink" Target="http://www.athabascau.ca/html/syllabi/sosc/sosc366.htm" TargetMode="External"/><Relationship Id="rId153208be8f3af2" Type="http://schemas.openxmlformats.org/officeDocument/2006/relationships/hyperlink" Target="http://www.athabascau.ca/course/ug_area/businessadmin.php" TargetMode="External"/><Relationship Id="rId153208be8f41c5" Type="http://schemas.openxmlformats.org/officeDocument/2006/relationships/hyperlink" Target="http://www.athabascau.ca/course/ug_area/humanities.php" TargetMode="External"/><Relationship Id="rId153208be900091" Type="http://schemas.openxmlformats.org/officeDocument/2006/relationships/hyperlink" Target="http://www.athabascau.ca/course/ug_area/social.php" TargetMode="External"/><Relationship Id="rId153208be900198" Type="http://schemas.openxmlformats.org/officeDocument/2006/relationships/hyperlink" Target="http://www.athabascau.ca/course/ug_area/science.php" TargetMode="External"/><Relationship Id="rId153208be900feb" Type="http://schemas.openxmlformats.org/officeDocument/2006/relationships/hyperlink" Target="http://www.athabascau.ca/html/syllabi/acct/acct245.htm" TargetMode="External"/><Relationship Id="rId153208be90110b" Type="http://schemas.openxmlformats.org/officeDocument/2006/relationships/hyperlink" Target="http://www.athabascau.ca/html/syllabi/acct/acct250.htm" TargetMode="External"/><Relationship Id="rId153208be901226" Type="http://schemas.openxmlformats.org/officeDocument/2006/relationships/hyperlink" Target="http://www.athabascau.ca/html/syllabi/acct/acct253.htm" TargetMode="External"/><Relationship Id="rId153208be901855" Type="http://schemas.openxmlformats.org/officeDocument/2006/relationships/hyperlink" Target="http://www.athabascau.ca/html/syllabi/admn/admn232.htm" TargetMode="External"/><Relationship Id="rId153208be901e8d" Type="http://schemas.openxmlformats.org/officeDocument/2006/relationships/hyperlink" Target="http://www.athabascau.ca/html/syllabi/admn/admn233.htm" TargetMode="External"/><Relationship Id="rId153208be901fb1" Type="http://schemas.openxmlformats.org/officeDocument/2006/relationships/hyperlink" Target="http://www.athabascau.ca/html/syllabi/engl/engl255.htm" TargetMode="External"/><Relationship Id="rId153208be9025ed" Type="http://schemas.openxmlformats.org/officeDocument/2006/relationships/hyperlink" Target="http://www.athabascau.ca/html/syllabi/comm/comm243.htm" TargetMode="External"/><Relationship Id="rId153208be902c3a" Type="http://schemas.openxmlformats.org/officeDocument/2006/relationships/hyperlink" Target="http://www.athabascau.ca/html/syllabi/econ/econ247.htm" TargetMode="External"/><Relationship Id="rId153208be903297" Type="http://schemas.openxmlformats.org/officeDocument/2006/relationships/hyperlink" Target="http://www.athabascau.ca/html/syllabi/econ/econ248.htm" TargetMode="External"/><Relationship Id="rId153208be9038eb" Type="http://schemas.openxmlformats.org/officeDocument/2006/relationships/hyperlink" Target="http://www.athabascau.ca/html/syllabi/phil/phil252.htm" TargetMode="External"/><Relationship Id="rId153208be904820" Type="http://schemas.openxmlformats.org/officeDocument/2006/relationships/hyperlink" Target="../../index.php" TargetMode="External"/><Relationship Id="rId153208be8eedee" Type="http://schemas.openxmlformats.org/officeDocument/2006/relationships/image" Target="media/imgrId153208be8eed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