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467382" name="name153208c8736234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87361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87364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873666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873679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87368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8736b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COMP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PHIL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Options major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 at the senior level (300 or 400)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 at the senior level (300 or 400)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Amendments to the program may occur during the Calendar year. Students should contact the program director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for up-to-date information about courses and program requirements and the </w:t>
            </w:r>
            <w:hyperlink r:id="rId153208c874704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BPA program Web site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before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enrolling.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Any university level computing course, e.g., </w:t>
                  </w:r>
                  <w:hyperlink r:id="rId153208c87473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to Computing and Information Systems, </w:t>
                  </w:r>
                  <w:hyperlink r:id="rId153208c8747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Accessing Information, CMIS301 - Microcomputer Applications in Business (Windows) - 3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 Any university level writing course or English literature course, e.g., </w:t>
                  </w:r>
                  <w:hyperlink r:id="rId153208c8747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Introductory Composition, </w:t>
                  </w:r>
                  <w:hyperlink r:id="rId153208c8747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Writing in Organizations, </w:t>
                  </w:r>
                  <w:hyperlink r:id="rId153208c8747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Any university level critical and analytical thinking course, e.g., </w:t>
                  </w:r>
                  <w:hyperlink r:id="rId153208c8747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 Any university level course in professional ethics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e.g., </w:t>
                  </w:r>
                  <w:hyperlink r:id="rId153208c8748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Select 42 credits from the list under "</w:t>
                  </w:r>
                  <w:hyperlink r:id="rId153208c8748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Major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". Please note that 18 credits must be at the 400-level in the </w:t>
                  </w:r>
                  <w:hyperlink r:id="rId153208c8748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BPA-CRJS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8748af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87364f4" Type="http://schemas.openxmlformats.org/officeDocument/2006/relationships/hyperlink" Target="http://calendar.athabascau.ca/undergrad/2000/underprog4_8.html#bpacj" TargetMode="External"/><Relationship Id="rId153208c8736666" Type="http://schemas.openxmlformats.org/officeDocument/2006/relationships/hyperlink" Target="../../index.php" TargetMode="External"/><Relationship Id="rId153208c8736791" Type="http://schemas.openxmlformats.org/officeDocument/2006/relationships/hyperlink" Target="../00%20index%20files/pplans00.php" TargetMode="External"/><Relationship Id="rId153208c87368b8" Type="http://schemas.openxmlformats.org/officeDocument/2006/relationships/hyperlink" Target="http://calendar.athabascau.ca/undergrad/2000/glossary17.html" TargetMode="External"/><Relationship Id="rId153208c8736b07" Type="http://schemas.openxmlformats.org/officeDocument/2006/relationships/hyperlink" Target="http://calendar.athabascau.ca/undergrad/2000/underprog4_8.html#bpacj" TargetMode="External"/><Relationship Id="rId153208c8747040" Type="http://schemas.openxmlformats.org/officeDocument/2006/relationships/hyperlink" Target="http://calendar.athabascau.ca/undergrad/2000/underprog4_8.html" TargetMode="External"/><Relationship Id="rId153208c87473f2" Type="http://schemas.openxmlformats.org/officeDocument/2006/relationships/hyperlink" Target="http://www.athabascau.ca/html/syllabi/comp/comp200.htm" TargetMode="External"/><Relationship Id="rId153208c8747503" Type="http://schemas.openxmlformats.org/officeDocument/2006/relationships/hyperlink" Target="http://www.athabascau.ca/html/syllabi/infs/infs200.htm" TargetMode="External"/><Relationship Id="rId153208c874782f" Type="http://schemas.openxmlformats.org/officeDocument/2006/relationships/hyperlink" Target="http://www.athabascau.ca/html/syllabi/engl/engl255.htm" TargetMode="External"/><Relationship Id="rId153208c8747945" Type="http://schemas.openxmlformats.org/officeDocument/2006/relationships/hyperlink" Target="http://www.athabascau.ca/html/syllabi/admn/admn233.htm" TargetMode="External"/><Relationship Id="rId153208c8747a55" Type="http://schemas.openxmlformats.org/officeDocument/2006/relationships/hyperlink" Target="http://www.athabascau.ca/html/syllabi/engl/engl211.htm" TargetMode="External"/><Relationship Id="rId153208c8747d08" Type="http://schemas.openxmlformats.org/officeDocument/2006/relationships/hyperlink" Target="http://www.athabascau.ca/html/syllabi/phil/phil252.htm" TargetMode="External"/><Relationship Id="rId153208c8748062" Type="http://schemas.openxmlformats.org/officeDocument/2006/relationships/hyperlink" Target="http://www.athabascau.ca/html/syllabi/phil/phil333.htm" TargetMode="External"/><Relationship Id="rId153208c8748713" Type="http://schemas.openxmlformats.org/officeDocument/2006/relationships/hyperlink" Target="http://calendar.athabascau.ca/undergrad/2000/underprog4_8.html#bpacj" TargetMode="External"/><Relationship Id="rId153208c874882f" Type="http://schemas.openxmlformats.org/officeDocument/2006/relationships/hyperlink" Target="http://calendar.athabascau.ca/undergrad/2000/underprog4_8.html#bpacj" TargetMode="External"/><Relationship Id="rId153208c8748af7" Type="http://schemas.openxmlformats.org/officeDocument/2006/relationships/hyperlink" Target="../../index.php" TargetMode="External"/><Relationship Id="rId153208c87361f9" Type="http://schemas.openxmlformats.org/officeDocument/2006/relationships/image" Target="media/imgrId153208c87361f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