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3435384" name="name153208db9c9da1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b9c9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b9ca03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b9ca14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b9ca2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b9ca3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b9ca56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b9cb2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b9cb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b9cb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 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b9cbe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 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b9cc4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b9ccb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18 credits).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may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complete both the </w:t>
                  </w:r>
                  <w:hyperlink r:id="rId153208db9ce8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Industrial Relations and Human Resources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8db9ce9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b9ceb3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b9ca03f" Type="http://schemas.openxmlformats.org/officeDocument/2006/relationships/hyperlink" Target="http://calendar.athabascau.ca/undergrad/2000/underprog4cert.html#ucls" TargetMode="External"/><Relationship Id="rId153208db9ca14c" Type="http://schemas.openxmlformats.org/officeDocument/2006/relationships/hyperlink" Target="../../index.php" TargetMode="External"/><Relationship Id="rId153208db9ca25b" Type="http://schemas.openxmlformats.org/officeDocument/2006/relationships/hyperlink" Target="../00%20index%20files/pplans00.php" TargetMode="External"/><Relationship Id="rId153208db9ca36a" Type="http://schemas.openxmlformats.org/officeDocument/2006/relationships/hyperlink" Target="http://calendar.athabascau.ca/undergrad/2000/glossary17.html" TargetMode="External"/><Relationship Id="rId153208db9ca561" Type="http://schemas.openxmlformats.org/officeDocument/2006/relationships/hyperlink" Target="http://calendar.athabascau.ca/undergrad/2000/underprog4cert.html#ucls" TargetMode="External"/><Relationship Id="rId153208db9cb2d8" Type="http://schemas.openxmlformats.org/officeDocument/2006/relationships/hyperlink" Target="http://www.athabascau.ca/html/syllabi/lbst/lbst200.htm" TargetMode="External"/><Relationship Id="rId153208db9cb3cc" Type="http://schemas.openxmlformats.org/officeDocument/2006/relationships/hyperlink" Target="http://www.athabascau.ca/html/syllabi/lbst/lbst202.htm" TargetMode="External"/><Relationship Id="rId153208db9cb94c" Type="http://schemas.openxmlformats.org/officeDocument/2006/relationships/hyperlink" Target="http://www.athabascau.ca/html/syllabi/hist/hist336.htm" TargetMode="External"/><Relationship Id="rId153208db9cbecd" Type="http://schemas.openxmlformats.org/officeDocument/2006/relationships/hyperlink" Target="http://www.athabascau.ca/html/syllabi/hist/hist336.htm" TargetMode="External"/><Relationship Id="rId153208db9cc446" Type="http://schemas.openxmlformats.org/officeDocument/2006/relationships/hyperlink" Target="http://www.athabascau.ca/html/syllabi/soci/soci321.htm" TargetMode="External"/><Relationship Id="rId153208db9ccbd8" Type="http://schemas.openxmlformats.org/officeDocument/2006/relationships/hyperlink" Target="http://calendar.athabascau.ca/undergrad/2000/underprog4cert.html#ucls" TargetMode="External"/><Relationship Id="rId153208db9ce848" Type="http://schemas.openxmlformats.org/officeDocument/2006/relationships/hyperlink" Target="http://calendar.athabascau.ca/undergrad/2000/underprog4cert.html#uclr" TargetMode="External"/><Relationship Id="rId153208db9ce935" Type="http://schemas.openxmlformats.org/officeDocument/2006/relationships/hyperlink" Target="http://calendar.athabascau.ca/undergrad/2000/underprog4cert.html#ucls" TargetMode="External"/><Relationship Id="rId153208db9ceb3b" Type="http://schemas.openxmlformats.org/officeDocument/2006/relationships/hyperlink" Target="../../index.php" TargetMode="External"/><Relationship Id="rId153208db9c9d65" Type="http://schemas.openxmlformats.org/officeDocument/2006/relationships/image" Target="media/imgrId153208db9c9d6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