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15710" name="name153208db0a3142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b0a3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b0a33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b0a34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b0a357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b0a36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b0a381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Industrial Relations and Human Resources (30 credits)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b0a44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b0a4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b0a5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b0a57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208db0a74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replaces IDRL311, a 6-credit course. Accommodation will be made for those students who have successfully completed IDRL311.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University.Students may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complete both the </w:t>
                  </w:r>
                  <w:hyperlink r:id="rId153208db0a77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8db0a78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b0a7a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b0a3362" Type="http://schemas.openxmlformats.org/officeDocument/2006/relationships/hyperlink" Target="http://calendar.athabascau.ca/undergrad/2000/underprog4cert.html#uclr" TargetMode="External"/><Relationship Id="rId153208db0a346d" Type="http://schemas.openxmlformats.org/officeDocument/2006/relationships/hyperlink" Target="../../index.php" TargetMode="External"/><Relationship Id="rId153208db0a3575" Type="http://schemas.openxmlformats.org/officeDocument/2006/relationships/hyperlink" Target="../00%20index%20files/pplans00.php" TargetMode="External"/><Relationship Id="rId153208db0a366a" Type="http://schemas.openxmlformats.org/officeDocument/2006/relationships/hyperlink" Target="http://calendar.athabascau.ca/undergrad/2000/glossary17.html" TargetMode="External"/><Relationship Id="rId153208db0a3812" Type="http://schemas.openxmlformats.org/officeDocument/2006/relationships/hyperlink" Target="http://calendar.athabascau.ca/undergrad/2000/underprog4cert.html#uclr" TargetMode="External"/><Relationship Id="rId153208db0a44fa" Type="http://schemas.openxmlformats.org/officeDocument/2006/relationships/hyperlink" Target="http://www.athabascau.ca/html/syllabi/idrl/idrl312.htm" TargetMode="External"/><Relationship Id="rId153208db0a4b0d" Type="http://schemas.openxmlformats.org/officeDocument/2006/relationships/hyperlink" Target="http://www.athabascau.ca/html/syllabi/idrl/idrl320.htm" TargetMode="External"/><Relationship Id="rId153208db0a5056" Type="http://schemas.openxmlformats.org/officeDocument/2006/relationships/hyperlink" Target="http://www.athabascau.ca/html/syllabi/orgb/orgb386.htm" TargetMode="External"/><Relationship Id="rId153208db0a577b" Type="http://schemas.openxmlformats.org/officeDocument/2006/relationships/hyperlink" Target="http://calendar.athabascau.ca/undergrad/2000/underprog4cert.html#uclr" TargetMode="External"/><Relationship Id="rId153208db0a74c8" Type="http://schemas.openxmlformats.org/officeDocument/2006/relationships/hyperlink" Target="http://www.athabascau.ca/html/syllabi/idrl/idrl312.htm" TargetMode="External"/><Relationship Id="rId153208db0a77aa" Type="http://schemas.openxmlformats.org/officeDocument/2006/relationships/hyperlink" Target="http://calendar.athabascau.ca/undergrad/2000/underprog4cert.html#uclr" TargetMode="External"/><Relationship Id="rId153208db0a7893" Type="http://schemas.openxmlformats.org/officeDocument/2006/relationships/hyperlink" Target="http://calendar.athabascau.ca/undergrad/2000/underprog4cert.html#ucls" TargetMode="External"/><Relationship Id="rId153208db0a7a87" Type="http://schemas.openxmlformats.org/officeDocument/2006/relationships/hyperlink" Target="../../index.php" TargetMode="External"/><Relationship Id="rId153208db0a3106" Type="http://schemas.openxmlformats.org/officeDocument/2006/relationships/image" Target="media/imgrId153208db0a310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