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890587" name="name153208c142cb0f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42ca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42cd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42ce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42cf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42d73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42cd74" Type="http://schemas.openxmlformats.org/officeDocument/2006/relationships/hyperlink" Target="../../index.php" TargetMode="External"/><Relationship Id="rId153208c142cea2" Type="http://schemas.openxmlformats.org/officeDocument/2006/relationships/hyperlink" Target="../00%20index%20files/pplans00.php" TargetMode="External"/><Relationship Id="rId153208c142cfba" Type="http://schemas.openxmlformats.org/officeDocument/2006/relationships/hyperlink" Target="http://calendar.athabascau.ca/undergrad/2000/glossary17.html" TargetMode="External"/><Relationship Id="rId153208c142d732" Type="http://schemas.openxmlformats.org/officeDocument/2006/relationships/hyperlink" Target="../../index.php" TargetMode="External"/><Relationship Id="rId153208c142cad3" Type="http://schemas.openxmlformats.org/officeDocument/2006/relationships/image" Target="media/imgrId153208c142cad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