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045633" name="name15320881537b85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537b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537e4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537fa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5380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5381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53842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9a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9e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HIST216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(in development)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a8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53a9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 level Canadian History - </w:t>
                  </w:r>
                  <w:hyperlink r:id="rId1532088153ad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b3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b8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be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c4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ca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d0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d6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53d7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dd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53df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e5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ec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f2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3f9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400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406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40d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414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41b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421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5422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429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542a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431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5432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5439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543a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1546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5462f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537e40" Type="http://schemas.openxmlformats.org/officeDocument/2006/relationships/hyperlink" Target="http://calendar.athabascau.ca/undergrad/2001/underprog4_3.html#bathis" TargetMode="External"/><Relationship Id="rId15320881537fa1" Type="http://schemas.openxmlformats.org/officeDocument/2006/relationships/hyperlink" Target="../../index.php" TargetMode="External"/><Relationship Id="rId153208815380cc" Type="http://schemas.openxmlformats.org/officeDocument/2006/relationships/hyperlink" Target="../01%20index%20files/pplans01.php" TargetMode="External"/><Relationship Id="rId153208815381e7" Type="http://schemas.openxmlformats.org/officeDocument/2006/relationships/hyperlink" Target="http://calendar.athabascau.ca/undergrad/2001/glossary17.html" TargetMode="External"/><Relationship Id="rId15320881538426" Type="http://schemas.openxmlformats.org/officeDocument/2006/relationships/hyperlink" Target="http://calendar.athabascau.ca/undergrad/2001/underprog4_3.html#bathis" TargetMode="External"/><Relationship Id="rId15320881539ac3" Type="http://schemas.openxmlformats.org/officeDocument/2006/relationships/hyperlink" Target="http://www.athabascau.ca/html/syllabi/hist/hist215.htm" TargetMode="External"/><Relationship Id="rId15320881539e0b" Type="http://schemas.openxmlformats.org/officeDocument/2006/relationships/hyperlink" Target="http://www.athabascau.ca/course/ug_area/humanities.php" TargetMode="External"/><Relationship Id="rId1532088153a8ae" Type="http://schemas.openxmlformats.org/officeDocument/2006/relationships/hyperlink" Target="http://www.athabascau.ca/html/syllabi/hist/hist224.htm" TargetMode="External"/><Relationship Id="rId1532088153a9c8" Type="http://schemas.openxmlformats.org/officeDocument/2006/relationships/hyperlink" Target="http://www.athabascau.ca/html/syllabi/hist/hist225.htm" TargetMode="External"/><Relationship Id="rId1532088153ad61" Type="http://schemas.openxmlformats.org/officeDocument/2006/relationships/hyperlink" Target="http://www.athabascau.ca/course/ug_area/humanities.php" TargetMode="External"/><Relationship Id="rId1532088153b32b" Type="http://schemas.openxmlformats.org/officeDocument/2006/relationships/hyperlink" Target="http://www.athabascau.ca/course/ug_area/science.php" TargetMode="External"/><Relationship Id="rId1532088153b8ee" Type="http://schemas.openxmlformats.org/officeDocument/2006/relationships/hyperlink" Target="http://www.athabascau.ca/course/ug_area/science.php" TargetMode="External"/><Relationship Id="rId1532088153beb8" Type="http://schemas.openxmlformats.org/officeDocument/2006/relationships/hyperlink" Target="http://www.athabascau.ca/course/ug_area/social.php" TargetMode="External"/><Relationship Id="rId1532088153c481" Type="http://schemas.openxmlformats.org/officeDocument/2006/relationships/hyperlink" Target="http://www.athabascau.ca/course/ug_area/social.php" TargetMode="External"/><Relationship Id="rId1532088153ca56" Type="http://schemas.openxmlformats.org/officeDocument/2006/relationships/hyperlink" Target="http://www.athabascau.ca/course/ug_area/social.php" TargetMode="External"/><Relationship Id="rId1532088153d026" Type="http://schemas.openxmlformats.org/officeDocument/2006/relationships/hyperlink" Target="http://www.athabascau.ca/course/ug_area/social.php" TargetMode="External"/><Relationship Id="rId1532088153d678" Type="http://schemas.openxmlformats.org/officeDocument/2006/relationships/hyperlink" Target="http://www.athabascau.ca/course/ug_area/humanities.php" TargetMode="External"/><Relationship Id="rId1532088153d793" Type="http://schemas.openxmlformats.org/officeDocument/2006/relationships/hyperlink" Target="http://www.athabascau.ca/course/ug_area/social.php" TargetMode="External"/><Relationship Id="rId1532088153ddec" Type="http://schemas.openxmlformats.org/officeDocument/2006/relationships/hyperlink" Target="http://www.athabascau.ca/course/ug_area/humanities.php" TargetMode="External"/><Relationship Id="rId1532088153df0b" Type="http://schemas.openxmlformats.org/officeDocument/2006/relationships/hyperlink" Target="http://www.athabascau.ca/course/ug_area/social.php" TargetMode="External"/><Relationship Id="rId1532088153e584" Type="http://schemas.openxmlformats.org/officeDocument/2006/relationships/hyperlink" Target="http://calendar.athabascau.ca/undergrad/2001/underprog4_3.html#bathis" TargetMode="External"/><Relationship Id="rId1532088153ec2c" Type="http://schemas.openxmlformats.org/officeDocument/2006/relationships/hyperlink" Target="http://calendar.athabascau.ca/undergrad/2001/underprog4_3.html#bathis" TargetMode="External"/><Relationship Id="rId1532088153f2db" Type="http://schemas.openxmlformats.org/officeDocument/2006/relationships/hyperlink" Target="http://calendar.athabascau.ca/undergrad/2001/underprog4_3.html#bathis" TargetMode="External"/><Relationship Id="rId1532088153f989" Type="http://schemas.openxmlformats.org/officeDocument/2006/relationships/hyperlink" Target="http://calendar.athabascau.ca/undergrad/2001/underprog4_3.html#bathis" TargetMode="External"/><Relationship Id="rId1532088154003b" Type="http://schemas.openxmlformats.org/officeDocument/2006/relationships/hyperlink" Target="http://calendar.athabascau.ca/undergrad/2001/underprog4_3.html#bathis" TargetMode="External"/><Relationship Id="rId153208815406ec" Type="http://schemas.openxmlformats.org/officeDocument/2006/relationships/hyperlink" Target="http://calendar.athabascau.ca/undergrad/2001/underprog4_3.html#bathis" TargetMode="External"/><Relationship Id="rId15320881540dac" Type="http://schemas.openxmlformats.org/officeDocument/2006/relationships/hyperlink" Target="http://calendar.athabascau.ca/undergrad/2001/underprog4_3.html#bathis" TargetMode="External"/><Relationship Id="rId15320881541464" Type="http://schemas.openxmlformats.org/officeDocument/2006/relationships/hyperlink" Target="http://calendar.athabascau.ca/undergrad/2001/underprog4_3.html#bathis" TargetMode="External"/><Relationship Id="rId15320881541b0f" Type="http://schemas.openxmlformats.org/officeDocument/2006/relationships/hyperlink" Target="http://calendar.athabascau.ca/undergrad/2001/underprog4_3.html#bathis" TargetMode="External"/><Relationship Id="rId153208815421b8" Type="http://schemas.openxmlformats.org/officeDocument/2006/relationships/hyperlink" Target="http://www.athabascau.ca/course/ug_area/humanities.php" TargetMode="External"/><Relationship Id="rId153208815422dc" Type="http://schemas.openxmlformats.org/officeDocument/2006/relationships/hyperlink" Target="http://www.athabascau.ca/course/ug_area/social.php" TargetMode="External"/><Relationship Id="rId15320881542987" Type="http://schemas.openxmlformats.org/officeDocument/2006/relationships/hyperlink" Target="http://www.athabascau.ca/course/ug_area/humanities.php" TargetMode="External"/><Relationship Id="rId15320881542aa9" Type="http://schemas.openxmlformats.org/officeDocument/2006/relationships/hyperlink" Target="http://www.athabascau.ca/course/ug_area/social.php" TargetMode="External"/><Relationship Id="rId1532088154314a" Type="http://schemas.openxmlformats.org/officeDocument/2006/relationships/hyperlink" Target="http://www.athabascau.ca/course/ug_area/humanities.php" TargetMode="External"/><Relationship Id="rId15320881543275" Type="http://schemas.openxmlformats.org/officeDocument/2006/relationships/hyperlink" Target="http://www.athabascau.ca/course/ug_area/social.php" TargetMode="External"/><Relationship Id="rId15320881543919" Type="http://schemas.openxmlformats.org/officeDocument/2006/relationships/hyperlink" Target="http://www.athabascau.ca/course/ug_area/humanities.php" TargetMode="External"/><Relationship Id="rId15320881543a40" Type="http://schemas.openxmlformats.org/officeDocument/2006/relationships/hyperlink" Target="http://www.athabascau.ca/course/ug_area/social.php" TargetMode="External"/><Relationship Id="rId15320881546082" Type="http://schemas.openxmlformats.org/officeDocument/2006/relationships/hyperlink" Target="http://calendar.athabascau.ca/undergrad/2001/underprog4_3.html#batcond" TargetMode="External"/><Relationship Id="rId153208815462f5" Type="http://schemas.openxmlformats.org/officeDocument/2006/relationships/hyperlink" Target="../../index.php" TargetMode="External"/><Relationship Id="rId15320881537b49" Type="http://schemas.openxmlformats.org/officeDocument/2006/relationships/image" Target="media/imgrId15320881537b4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