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6312178" name="name1532088196f8ab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8196f86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8196fb1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196fc4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196fd6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196fe8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819700c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Psychology Concentration - 3 Year (90 Credits)</w:t>
                  </w:r>
                  <w:r>
                    <w:rPr>
                      <w:rFonts w:ascii="verdana" w:hAnsi="verdana" w:cs="verdana"/>
                      <w:color w:val="000000"/>
                      <w:position w:val="-4"/>
                      <w:sz w:val="28"/>
                      <w:szCs w:val="28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4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8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97103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97179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PSYC289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971ab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971e9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9721c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97259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9728b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972e6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97341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9739b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973f6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97450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97570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97581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PSYC404 or </w:t>
                  </w:r>
                  <w:hyperlink r:id="rId15320881975c4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975f5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Applied Psychology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97658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8197669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Development Psyc.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976cd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Human Interaction/ Adjustment Psyc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9772f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Learning &amp; Cognition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97794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Physiological Psyc.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977fc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97862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978c9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97932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979a0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979b1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97a17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97a28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97a90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97aa2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97b09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97b1a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97b81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97b92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97bf8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97c09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97c70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97c81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8197da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8197dd1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8196fb1f" Type="http://schemas.openxmlformats.org/officeDocument/2006/relationships/hyperlink" Target="http://calendar.athabascau.ca/undergrad/2001/underprog4_3.html#batpsy" TargetMode="External"/><Relationship Id="rId1532088196fc49" Type="http://schemas.openxmlformats.org/officeDocument/2006/relationships/hyperlink" Target="../../index.php" TargetMode="External"/><Relationship Id="rId1532088196fd6d" Type="http://schemas.openxmlformats.org/officeDocument/2006/relationships/hyperlink" Target="../01%20index%20files/pplans01.php" TargetMode="External"/><Relationship Id="rId1532088196fe86" Type="http://schemas.openxmlformats.org/officeDocument/2006/relationships/hyperlink" Target="http://calendar.athabascau.ca/undergrad/2001/glossary17.html" TargetMode="External"/><Relationship Id="rId153208819700c2" Type="http://schemas.openxmlformats.org/officeDocument/2006/relationships/hyperlink" Target="http://calendar.athabascau.ca/undergrad/2001/underprog4_3.html#batpsy" TargetMode="External"/><Relationship Id="rId1532088197103c" Type="http://schemas.openxmlformats.org/officeDocument/2006/relationships/hyperlink" Target="http://www.athabascau.ca/html/syllabi/engl/engl255.htm" TargetMode="External"/><Relationship Id="rId15320881971790" Type="http://schemas.openxmlformats.org/officeDocument/2006/relationships/hyperlink" Target="http://www.athabascau.ca/html/syllabi/psyc/psyc289.htm" TargetMode="External"/><Relationship Id="rId15320881971abf" Type="http://schemas.openxmlformats.org/officeDocument/2006/relationships/hyperlink" Target="http://www.athabascau.ca/course/ug_area/social.php" TargetMode="External"/><Relationship Id="rId15320881971e99" Type="http://schemas.openxmlformats.org/officeDocument/2006/relationships/hyperlink" Target="http://www.athabascau.ca/html/syllabi/psyc/psyc290.htm" TargetMode="External"/><Relationship Id="rId153208819721c3" Type="http://schemas.openxmlformats.org/officeDocument/2006/relationships/hyperlink" Target="http://www.athabascau.ca/course/ug_area/social.php" TargetMode="External"/><Relationship Id="rId15320881972598" Type="http://schemas.openxmlformats.org/officeDocument/2006/relationships/hyperlink" Target="http://www.athabascau.ca/html/syllabi/math/math215.htm" TargetMode="External"/><Relationship Id="rId153208819728b8" Type="http://schemas.openxmlformats.org/officeDocument/2006/relationships/hyperlink" Target="http://www.athabascau.ca/course/ug_area/science.php" TargetMode="External"/><Relationship Id="rId15320881972e63" Type="http://schemas.openxmlformats.org/officeDocument/2006/relationships/hyperlink" Target="http://www.athabascau.ca/course/ug_area/science.php" TargetMode="External"/><Relationship Id="rId15320881973411" Type="http://schemas.openxmlformats.org/officeDocument/2006/relationships/hyperlink" Target="http://www.athabascau.ca/course/ug_area/humanities.php" TargetMode="External"/><Relationship Id="rId153208819739bd" Type="http://schemas.openxmlformats.org/officeDocument/2006/relationships/hyperlink" Target="http://www.athabascau.ca/course/ug_area/humanities.php" TargetMode="External"/><Relationship Id="rId15320881973f60" Type="http://schemas.openxmlformats.org/officeDocument/2006/relationships/hyperlink" Target="http://www.athabascau.ca/course/ug_area/humanities.php" TargetMode="External"/><Relationship Id="rId15320881974501" Type="http://schemas.openxmlformats.org/officeDocument/2006/relationships/hyperlink" Target="http://www.athabascau.ca/course/ug_area/humanities.php" TargetMode="External"/><Relationship Id="rId15320881975705" Type="http://schemas.openxmlformats.org/officeDocument/2006/relationships/hyperlink" Target="http://www.athabascau.ca/course/ug_area/humanities.php" TargetMode="External"/><Relationship Id="rId15320881975815" Type="http://schemas.openxmlformats.org/officeDocument/2006/relationships/hyperlink" Target="http://www.athabascau.ca/course/ug_area/social.php" TargetMode="External"/><Relationship Id="rId15320881975c47" Type="http://schemas.openxmlformats.org/officeDocument/2006/relationships/hyperlink" Target="http://www.athabascau.ca/html/syllabi/sosc/sosc366.htm" TargetMode="External"/><Relationship Id="rId15320881975f5c" Type="http://schemas.openxmlformats.org/officeDocument/2006/relationships/hyperlink" Target="http://www.athabascau.ca/course/ug_area/social.php" TargetMode="External"/><Relationship Id="rId1532088197658b" Type="http://schemas.openxmlformats.org/officeDocument/2006/relationships/hyperlink" Target="http://www.athabascau.ca/course/ug_area/social.php" TargetMode="External"/><Relationship Id="rId1532088197669b" Type="http://schemas.openxmlformats.org/officeDocument/2006/relationships/hyperlink" Target="http://www.athabascau.ca/course/ug_area/applied.php" TargetMode="External"/><Relationship Id="rId15320881976cd0" Type="http://schemas.openxmlformats.org/officeDocument/2006/relationships/hyperlink" Target="http://www.athabascau.ca/course/ug_area/social.php" TargetMode="External"/><Relationship Id="rId153208819772ff" Type="http://schemas.openxmlformats.org/officeDocument/2006/relationships/hyperlink" Target="http://www.athabascau.ca/course/ug_area/social.php" TargetMode="External"/><Relationship Id="rId15320881977948" Type="http://schemas.openxmlformats.org/officeDocument/2006/relationships/hyperlink" Target="http://www.athabascau.ca/course/ug_area/social.php" TargetMode="External"/><Relationship Id="rId15320881977fc0" Type="http://schemas.openxmlformats.org/officeDocument/2006/relationships/hyperlink" Target="http://www.athabascau.ca/course/ug_area/social.php" TargetMode="External"/><Relationship Id="rId1532088197862a" Type="http://schemas.openxmlformats.org/officeDocument/2006/relationships/hyperlink" Target="http://www.athabascau.ca/course/ug_area/social.php" TargetMode="External"/><Relationship Id="rId15320881978c9c" Type="http://schemas.openxmlformats.org/officeDocument/2006/relationships/hyperlink" Target="http://www.athabascau.ca/course/ug_area/social.php" TargetMode="External"/><Relationship Id="rId1532088197932c" Type="http://schemas.openxmlformats.org/officeDocument/2006/relationships/hyperlink" Target="http://www.athabascau.ca/course/ug_area/social.php" TargetMode="External"/><Relationship Id="rId15320881979a0a" Type="http://schemas.openxmlformats.org/officeDocument/2006/relationships/hyperlink" Target="http://www.athabascau.ca/course/ug_area/humanities.php" TargetMode="External"/><Relationship Id="rId15320881979b1b" Type="http://schemas.openxmlformats.org/officeDocument/2006/relationships/hyperlink" Target="http://www.athabascau.ca/course/ug_area/social.php" TargetMode="External"/><Relationship Id="rId1532088197a17a" Type="http://schemas.openxmlformats.org/officeDocument/2006/relationships/hyperlink" Target="http://www.athabascau.ca/course/ug_area/humanities.php" TargetMode="External"/><Relationship Id="rId1532088197a289" Type="http://schemas.openxmlformats.org/officeDocument/2006/relationships/hyperlink" Target="http://www.athabascau.ca/course/ug_area/social.php" TargetMode="External"/><Relationship Id="rId1532088197a90e" Type="http://schemas.openxmlformats.org/officeDocument/2006/relationships/hyperlink" Target="http://www.athabascau.ca/course/ug_area/humanities.php" TargetMode="External"/><Relationship Id="rId1532088197aa24" Type="http://schemas.openxmlformats.org/officeDocument/2006/relationships/hyperlink" Target="http://www.athabascau.ca/course/ug_area/social.php" TargetMode="External"/><Relationship Id="rId1532088197b094" Type="http://schemas.openxmlformats.org/officeDocument/2006/relationships/hyperlink" Target="http://www.athabascau.ca/course/ug_area/humanities.php" TargetMode="External"/><Relationship Id="rId1532088197b1a7" Type="http://schemas.openxmlformats.org/officeDocument/2006/relationships/hyperlink" Target="http://www.athabascau.ca/course/ug_area/social.php" TargetMode="External"/><Relationship Id="rId1532088197b816" Type="http://schemas.openxmlformats.org/officeDocument/2006/relationships/hyperlink" Target="http://www.athabascau.ca/course/ug_area/humanities.php" TargetMode="External"/><Relationship Id="rId1532088197b928" Type="http://schemas.openxmlformats.org/officeDocument/2006/relationships/hyperlink" Target="http://www.athabascau.ca/course/ug_area/social.php" TargetMode="External"/><Relationship Id="rId1532088197bf8e" Type="http://schemas.openxmlformats.org/officeDocument/2006/relationships/hyperlink" Target="http://www.athabascau.ca/course/ug_area/humanities.php" TargetMode="External"/><Relationship Id="rId1532088197c09f" Type="http://schemas.openxmlformats.org/officeDocument/2006/relationships/hyperlink" Target="http://www.athabascau.ca/course/ug_area/social.php" TargetMode="External"/><Relationship Id="rId1532088197c705" Type="http://schemas.openxmlformats.org/officeDocument/2006/relationships/hyperlink" Target="http://www.athabascau.ca/course/ug_area/humanities.php" TargetMode="External"/><Relationship Id="rId1532088197c813" Type="http://schemas.openxmlformats.org/officeDocument/2006/relationships/hyperlink" Target="http://www.athabascau.ca/course/ug_area/social.php" TargetMode="External"/><Relationship Id="rId1532088197dac1" Type="http://schemas.openxmlformats.org/officeDocument/2006/relationships/hyperlink" Target="http://calendar.athabascau.ca/undergrad/2001/underprog4_3.html#batcond" TargetMode="External"/><Relationship Id="rId1532088197dd10" Type="http://schemas.openxmlformats.org/officeDocument/2006/relationships/hyperlink" Target="../../index.php" TargetMode="External"/><Relationship Id="rId1532088196f86e" Type="http://schemas.openxmlformats.org/officeDocument/2006/relationships/image" Target="media/imgrId1532088196f86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