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4340294" name="name1532088414efe4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14ef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14f2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14f3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14f4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14f5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14f7d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8414f9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Canadian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07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884150c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calendar for details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20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26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2c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32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86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8c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91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97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9d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a3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a9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af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dc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15de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15e4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15e5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160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Language other than English - Please see </w:t>
                  </w:r>
                  <w:hyperlink r:id="rId15320884160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information on the Language requirement.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160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884160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160d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14f27d" Type="http://schemas.openxmlformats.org/officeDocument/2006/relationships/hyperlink" Target="http://calendar.athabascau.ca/undergrad/2001/underprog4_4.html#bafcs" TargetMode="External"/><Relationship Id="rId1532088414f397" Type="http://schemas.openxmlformats.org/officeDocument/2006/relationships/hyperlink" Target="../../index.php" TargetMode="External"/><Relationship Id="rId1532088414f4a8" Type="http://schemas.openxmlformats.org/officeDocument/2006/relationships/hyperlink" Target="../01%20index%20files/pplans01.php" TargetMode="External"/><Relationship Id="rId1532088414f5c3" Type="http://schemas.openxmlformats.org/officeDocument/2006/relationships/hyperlink" Target="http://calendar.athabascau.ca/undergrad/2001/glossary17.html" TargetMode="External"/><Relationship Id="rId1532088414f7dd" Type="http://schemas.openxmlformats.org/officeDocument/2006/relationships/hyperlink" Target="http://calendar.athabascau.ca/undergrad/2001/underprog4_4.html#bafcs" TargetMode="External"/><Relationship Id="rId1532088414f944" Type="http://schemas.openxmlformats.org/officeDocument/2006/relationships/hyperlink" Target="http://www.athabascau.ca/cll/canstud.html" TargetMode="External"/><Relationship Id="rId153208841507ff" Type="http://schemas.openxmlformats.org/officeDocument/2006/relationships/hyperlink" Target="http://www.athabascau.ca/html/syllabi/engl/engl255.htm" TargetMode="External"/><Relationship Id="rId15320884150c5a" Type="http://schemas.openxmlformats.org/officeDocument/2006/relationships/hyperlink" Target="http://calendar.athabascau.ca/undergrad/2001/underprog4_4.html#bafcs" TargetMode="External"/><Relationship Id="rId153208841520e1" Type="http://schemas.openxmlformats.org/officeDocument/2006/relationships/hyperlink" Target="http://www.athabascau.ca/course/ug_area/science.php" TargetMode="External"/><Relationship Id="rId1532088415269a" Type="http://schemas.openxmlformats.org/officeDocument/2006/relationships/hyperlink" Target="http://www.athabascau.ca/course/ug_area/science.php" TargetMode="External"/><Relationship Id="rId15320884152c69" Type="http://schemas.openxmlformats.org/officeDocument/2006/relationships/hyperlink" Target="http://www.athabascau.ca/course/ug_area/social.php" TargetMode="External"/><Relationship Id="rId1532088415321a" Type="http://schemas.openxmlformats.org/officeDocument/2006/relationships/hyperlink" Target="http://www.athabascau.ca/course/ug_area/social.php" TargetMode="External"/><Relationship Id="rId1532088415863f" Type="http://schemas.openxmlformats.org/officeDocument/2006/relationships/hyperlink" Target="http://www.athabascau.ca/course/ug_area/social.php" TargetMode="External"/><Relationship Id="rId15320884158c06" Type="http://schemas.openxmlformats.org/officeDocument/2006/relationships/hyperlink" Target="http://www.athabascau.ca/course/ug_area/social.php" TargetMode="External"/><Relationship Id="rId153208841591ca" Type="http://schemas.openxmlformats.org/officeDocument/2006/relationships/hyperlink" Target="http://www.athabascau.ca/course/ug_area/social.php" TargetMode="External"/><Relationship Id="rId153208841597a4" Type="http://schemas.openxmlformats.org/officeDocument/2006/relationships/hyperlink" Target="http://www.athabascau.ca/course/ug_area/social.php" TargetMode="External"/><Relationship Id="rId15320884159d78" Type="http://schemas.openxmlformats.org/officeDocument/2006/relationships/hyperlink" Target="http://www.athabascau.ca/course/ug_area/social.php" TargetMode="External"/><Relationship Id="rId1532088415a342" Type="http://schemas.openxmlformats.org/officeDocument/2006/relationships/hyperlink" Target="http://www.athabascau.ca/course/ug_area/humanities.php" TargetMode="External"/><Relationship Id="rId1532088415a928" Type="http://schemas.openxmlformats.org/officeDocument/2006/relationships/hyperlink" Target="http://www.athabascau.ca/course/ug_area/humanities.php" TargetMode="External"/><Relationship Id="rId1532088415af06" Type="http://schemas.openxmlformats.org/officeDocument/2006/relationships/hyperlink" Target="http://www.athabascau.ca/course/ug_area/humanities.php" TargetMode="External"/><Relationship Id="rId1532088415dcf0" Type="http://schemas.openxmlformats.org/officeDocument/2006/relationships/hyperlink" Target="http://www.athabascau.ca/course/ug_area/humanities.php" TargetMode="External"/><Relationship Id="rId1532088415de1a" Type="http://schemas.openxmlformats.org/officeDocument/2006/relationships/hyperlink" Target="http://www.athabascau.ca/course/ug_area/social.php" TargetMode="External"/><Relationship Id="rId1532088415e46d" Type="http://schemas.openxmlformats.org/officeDocument/2006/relationships/hyperlink" Target="http://www.athabascau.ca/course/ug_area/humanities.php" TargetMode="External"/><Relationship Id="rId1532088415e570" Type="http://schemas.openxmlformats.org/officeDocument/2006/relationships/hyperlink" Target="http://www.athabascau.ca/course/ug_area/social.php" TargetMode="External"/><Relationship Id="rId1532088416005b" Type="http://schemas.openxmlformats.org/officeDocument/2006/relationships/hyperlink" Target="http://www.athabascau.ca/course/ug_area/humanities.php" TargetMode="External"/><Relationship Id="rId153208841601c7" Type="http://schemas.openxmlformats.org/officeDocument/2006/relationships/hyperlink" Target="http://calendar.athabascau.ca/undergrad/2001/underprog4_4.html#bafcs" TargetMode="External"/><Relationship Id="rId153208841607da" Type="http://schemas.openxmlformats.org/officeDocument/2006/relationships/hyperlink" Target="http://calendar.athabascau.ca/undergrad/2001/underprog4_4.html#bafcond" TargetMode="External"/><Relationship Id="rId15320884160a21" Type="http://schemas.openxmlformats.org/officeDocument/2006/relationships/hyperlink" Target="http://calendar.athabascau.ca/undergrad/2001/underprog4_4.html#bafcs" TargetMode="External"/><Relationship Id="rId15320884160d63" Type="http://schemas.openxmlformats.org/officeDocument/2006/relationships/hyperlink" Target="../../index.php" TargetMode="External"/><Relationship Id="rId1532088414efa8" Type="http://schemas.openxmlformats.org/officeDocument/2006/relationships/image" Target="media/imgrId1532088414efa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