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811004" name="name1532088452db06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52da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52dd7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52def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52e0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52e1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52e39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2f3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HIST216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(under development)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2ff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06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HIST225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0c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15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1b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21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26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2c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32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45333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38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45339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3f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45340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4e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55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5d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64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History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6c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73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7c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82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89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8f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5390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97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5398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9e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539f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a6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53a7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ad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53ae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b5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53b6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bd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53be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c4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53c5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cc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53cd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e4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eb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f2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53f9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History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45400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European History  </w:t>
                  </w:r>
                  <w:hyperlink r:id="rId15320884540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- 96 Arts credits 18 </w:t>
                  </w:r>
                  <w:hyperlink r:id="rId15320884540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18 </w:t>
                  </w:r>
                  <w:hyperlink r:id="rId153208845406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6 </w:t>
                  </w:r>
                  <w:hyperlink r:id="rId15320884540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- 42 credits in History; 12 junior credits, 30 senior credits; 6 senior credits in European History, 6 senior credits in Canadian History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540c2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52dd7c" Type="http://schemas.openxmlformats.org/officeDocument/2006/relationships/hyperlink" Target="http://calendar.athabascau.ca/undergrad/2001/underprog4_4.html#bafhis" TargetMode="External"/><Relationship Id="rId1532088452def0" Type="http://schemas.openxmlformats.org/officeDocument/2006/relationships/hyperlink" Target="../../index.php" TargetMode="External"/><Relationship Id="rId1532088452e00b" Type="http://schemas.openxmlformats.org/officeDocument/2006/relationships/hyperlink" Target="../01%20index%20files/pplans01.php" TargetMode="External"/><Relationship Id="rId1532088452e127" Type="http://schemas.openxmlformats.org/officeDocument/2006/relationships/hyperlink" Target="http://calendar.athabascau.ca/undergrad/2001/glossary17.html" TargetMode="External"/><Relationship Id="rId1532088452e393" Type="http://schemas.openxmlformats.org/officeDocument/2006/relationships/hyperlink" Target="http://calendar.athabascau.ca/undergrad/2001/underprog4_4.html#bafhis" TargetMode="External"/><Relationship Id="rId1532088452f335" Type="http://schemas.openxmlformats.org/officeDocument/2006/relationships/hyperlink" Target="http://www.athabascau.ca/html/syllabi/hist/hist215.htm" TargetMode="External"/><Relationship Id="rId1532088452ffca" Type="http://schemas.openxmlformats.org/officeDocument/2006/relationships/hyperlink" Target="http://www.athabascau.ca/html/syllabi/hist/hist224.htm" TargetMode="External"/><Relationship Id="rId1532088453060d" Type="http://schemas.openxmlformats.org/officeDocument/2006/relationships/hyperlink" Target="http://www.athabascau.ca/html/syllabi/hist/hist225.htm" TargetMode="External"/><Relationship Id="rId15320884530c48" Type="http://schemas.openxmlformats.org/officeDocument/2006/relationships/hyperlink" Target="http://www.athabascau.ca/html/syllabi/engl/engl255.htm" TargetMode="External"/><Relationship Id="rId153208845315a7" Type="http://schemas.openxmlformats.org/officeDocument/2006/relationships/hyperlink" Target="http://www.athabascau.ca/course/ug_area/social.php" TargetMode="External"/><Relationship Id="rId15320884531b62" Type="http://schemas.openxmlformats.org/officeDocument/2006/relationships/hyperlink" Target="http://www.athabascau.ca/course/ug_area/social.php" TargetMode="External"/><Relationship Id="rId15320884532110" Type="http://schemas.openxmlformats.org/officeDocument/2006/relationships/hyperlink" Target="http://www.athabascau.ca/course/ug_area/social.php" TargetMode="External"/><Relationship Id="rId153208845326b6" Type="http://schemas.openxmlformats.org/officeDocument/2006/relationships/hyperlink" Target="http://www.athabascau.ca/course/ug_area/science.php" TargetMode="External"/><Relationship Id="rId15320884532c64" Type="http://schemas.openxmlformats.org/officeDocument/2006/relationships/hyperlink" Target="http://www.athabascau.ca/course/ug_area/science.php" TargetMode="External"/><Relationship Id="rId15320884533212" Type="http://schemas.openxmlformats.org/officeDocument/2006/relationships/hyperlink" Target="http://www.athabascau.ca/course/ug_area/humanities.php" TargetMode="External"/><Relationship Id="rId1532088453331c" Type="http://schemas.openxmlformats.org/officeDocument/2006/relationships/hyperlink" Target="http://www.athabascau.ca/course/ug_area/social.php" TargetMode="External"/><Relationship Id="rId153208845338cf" Type="http://schemas.openxmlformats.org/officeDocument/2006/relationships/hyperlink" Target="http://www.athabascau.ca/course/ug_area/humanities.php" TargetMode="External"/><Relationship Id="rId153208845339db" Type="http://schemas.openxmlformats.org/officeDocument/2006/relationships/hyperlink" Target="http://www.athabascau.ca/course/ug_area/social.php" TargetMode="External"/><Relationship Id="rId15320884533f8d" Type="http://schemas.openxmlformats.org/officeDocument/2006/relationships/hyperlink" Target="http://www.athabascau.ca/course/ug_area/humanities.php" TargetMode="External"/><Relationship Id="rId1532088453409e" Type="http://schemas.openxmlformats.org/officeDocument/2006/relationships/hyperlink" Target="http://www.athabascau.ca/course/ug_area/social.php" TargetMode="External"/><Relationship Id="rId15320884534e59" Type="http://schemas.openxmlformats.org/officeDocument/2006/relationships/hyperlink" Target="http://www.athabascau.ca/course/ug_subject/list_gh.php#hist" TargetMode="External"/><Relationship Id="rId153208845355d2" Type="http://schemas.openxmlformats.org/officeDocument/2006/relationships/hyperlink" Target="http://www.athabascau.ca/course/ug_subject/list_gh.php#hist" TargetMode="External"/><Relationship Id="rId15320884535d61" Type="http://schemas.openxmlformats.org/officeDocument/2006/relationships/hyperlink" Target="http://www.athabascau.ca/course/ug_subject/list_gh.php#hist" TargetMode="External"/><Relationship Id="rId153208845364fd" Type="http://schemas.openxmlformats.org/officeDocument/2006/relationships/hyperlink" Target="http://www.athabascau.ca/course/ug_subject/list_gh.php#hist" TargetMode="External"/><Relationship Id="rId15320884536ca4" Type="http://schemas.openxmlformats.org/officeDocument/2006/relationships/hyperlink" Target="http://www.athabascau.ca/course/ug_subject/list_gh.php#hist" TargetMode="External"/><Relationship Id="rId15320884537328" Type="http://schemas.openxmlformats.org/officeDocument/2006/relationships/hyperlink" Target="http://www.athabascau.ca/course/ug_subject/list_gh.php#hist" TargetMode="External"/><Relationship Id="rId15320884537c19" Type="http://schemas.openxmlformats.org/officeDocument/2006/relationships/hyperlink" Target="http://www.athabascau.ca/course/ug_area/social.php" TargetMode="External"/><Relationship Id="rId15320884538299" Type="http://schemas.openxmlformats.org/officeDocument/2006/relationships/hyperlink" Target="http://www.athabascau.ca/course/ug_area/social.php" TargetMode="External"/><Relationship Id="rId1532088453890e" Type="http://schemas.openxmlformats.org/officeDocument/2006/relationships/hyperlink" Target="http://www.athabascau.ca/course/ug_area/social.php" TargetMode="External"/><Relationship Id="rId15320884538f7f" Type="http://schemas.openxmlformats.org/officeDocument/2006/relationships/hyperlink" Target="http://www.athabascau.ca/course/ug_area/humanities.php" TargetMode="External"/><Relationship Id="rId15320884539092" Type="http://schemas.openxmlformats.org/officeDocument/2006/relationships/hyperlink" Target="http://www.athabascau.ca/course/ug_area/social.php" TargetMode="External"/><Relationship Id="rId15320884539715" Type="http://schemas.openxmlformats.org/officeDocument/2006/relationships/hyperlink" Target="http://www.athabascau.ca/course/ug_area/humanities.php" TargetMode="External"/><Relationship Id="rId1532088453982b" Type="http://schemas.openxmlformats.org/officeDocument/2006/relationships/hyperlink" Target="http://www.athabascau.ca/course/ug_area/social.php" TargetMode="External"/><Relationship Id="rId15320884539eb3" Type="http://schemas.openxmlformats.org/officeDocument/2006/relationships/hyperlink" Target="http://www.athabascau.ca/course/ug_area/humanities.php" TargetMode="External"/><Relationship Id="rId15320884539fc8" Type="http://schemas.openxmlformats.org/officeDocument/2006/relationships/hyperlink" Target="http://www.athabascau.ca/course/ug_area/social.php" TargetMode="External"/><Relationship Id="rId1532088453a658" Type="http://schemas.openxmlformats.org/officeDocument/2006/relationships/hyperlink" Target="http://www.athabascau.ca/course/ug_area/humanities.php" TargetMode="External"/><Relationship Id="rId1532088453a766" Type="http://schemas.openxmlformats.org/officeDocument/2006/relationships/hyperlink" Target="http://www.athabascau.ca/course/ug_area/social.php" TargetMode="External"/><Relationship Id="rId1532088453ade8" Type="http://schemas.openxmlformats.org/officeDocument/2006/relationships/hyperlink" Target="http://www.athabascau.ca/course/ug_area/humanities.php" TargetMode="External"/><Relationship Id="rId1532088453aef9" Type="http://schemas.openxmlformats.org/officeDocument/2006/relationships/hyperlink" Target="http://www.athabascau.ca/course/ug_area/social.php" TargetMode="External"/><Relationship Id="rId1532088453b589" Type="http://schemas.openxmlformats.org/officeDocument/2006/relationships/hyperlink" Target="http://www.athabascau.ca/course/ug_area/humanities.php" TargetMode="External"/><Relationship Id="rId1532088453b6a1" Type="http://schemas.openxmlformats.org/officeDocument/2006/relationships/hyperlink" Target="http://www.athabascau.ca/course/ug_area/social.php" TargetMode="External"/><Relationship Id="rId1532088453bd2d" Type="http://schemas.openxmlformats.org/officeDocument/2006/relationships/hyperlink" Target="http://www.athabascau.ca/course/ug_area/humanities.php" TargetMode="External"/><Relationship Id="rId1532088453be3d" Type="http://schemas.openxmlformats.org/officeDocument/2006/relationships/hyperlink" Target="http://www.athabascau.ca/course/ug_area/social.php" TargetMode="External"/><Relationship Id="rId1532088453c4bc" Type="http://schemas.openxmlformats.org/officeDocument/2006/relationships/hyperlink" Target="http://www.athabascau.ca/course/ug_area/humanities.php" TargetMode="External"/><Relationship Id="rId1532088453c5cc" Type="http://schemas.openxmlformats.org/officeDocument/2006/relationships/hyperlink" Target="http://www.athabascau.ca/course/ug_area/social.php" TargetMode="External"/><Relationship Id="rId1532088453cc46" Type="http://schemas.openxmlformats.org/officeDocument/2006/relationships/hyperlink" Target="http://www.athabascau.ca/course/ug_area/humanities.php" TargetMode="External"/><Relationship Id="rId1532088453cd5a" Type="http://schemas.openxmlformats.org/officeDocument/2006/relationships/hyperlink" Target="http://www.athabascau.ca/course/ug_area/social.php" TargetMode="External"/><Relationship Id="rId1532088453e4d9" Type="http://schemas.openxmlformats.org/officeDocument/2006/relationships/hyperlink" Target="http://www.athabascau.ca/course/ug_subject/list_gh.php#hist" TargetMode="External"/><Relationship Id="rId1532088453ebac" Type="http://schemas.openxmlformats.org/officeDocument/2006/relationships/hyperlink" Target="http://www.athabascau.ca/course/ug_subject/list_gh.php#hist" TargetMode="External"/><Relationship Id="rId1532088453f28e" Type="http://schemas.openxmlformats.org/officeDocument/2006/relationships/hyperlink" Target="http://www.athabascau.ca/course/ug_subject/list_gh.php#hist" TargetMode="External"/><Relationship Id="rId1532088453f97b" Type="http://schemas.openxmlformats.org/officeDocument/2006/relationships/hyperlink" Target="http://www.athabascau.ca/course/ug_subject/list_gh.php#hist" TargetMode="External"/><Relationship Id="rId15320884540055" Type="http://schemas.openxmlformats.org/officeDocument/2006/relationships/hyperlink" Target="http://calendar.athabascau.ca/undergrad/2001/underprog4_4.html#bafcond" TargetMode="External"/><Relationship Id="rId153208845402ab" Type="http://schemas.openxmlformats.org/officeDocument/2006/relationships/hyperlink" Target="http://www.athabascau.ca/html/programs/b_arts/maj_hist.htm" TargetMode="External"/><Relationship Id="rId15320884540589" Type="http://schemas.openxmlformats.org/officeDocument/2006/relationships/hyperlink" Target="http://www.athabascau.ca/course/ug_area/humanities.php" TargetMode="External"/><Relationship Id="rId15320884540693" Type="http://schemas.openxmlformats.org/officeDocument/2006/relationships/hyperlink" Target="http://www.athabascau.ca/course/ug_area/social.php" TargetMode="External"/><Relationship Id="rId153208845407a2" Type="http://schemas.openxmlformats.org/officeDocument/2006/relationships/hyperlink" Target="http://www.athabascau.ca/course/ug_area/science.php" TargetMode="External"/><Relationship Id="rId15320884540c23" Type="http://schemas.openxmlformats.org/officeDocument/2006/relationships/hyperlink" Target="../../index.php" TargetMode="External"/><Relationship Id="rId1532088452daca" Type="http://schemas.openxmlformats.org/officeDocument/2006/relationships/image" Target="media/imgrId1532088452dac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