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828745" name="name1532087e17313a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7e1730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7e1733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1735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1736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1737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7e1739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Organization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49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174b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174c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52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59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175a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61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67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6d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74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9e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a5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ab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b2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b8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bf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c6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17c7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d4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17d5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e5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ec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f3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7f9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800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807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180b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7e1816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7e1733eb" Type="http://schemas.openxmlformats.org/officeDocument/2006/relationships/hyperlink" Target="http://calendar.athabascau.ca/undergrad/2001/underprog4_1.html#org" TargetMode="External"/><Relationship Id="rId1532087e173527" Type="http://schemas.openxmlformats.org/officeDocument/2006/relationships/hyperlink" Target="../../index.php" TargetMode="External"/><Relationship Id="rId1532087e17365b" Type="http://schemas.openxmlformats.org/officeDocument/2006/relationships/hyperlink" Target="../01%20index%20files/pplans01.php" TargetMode="External"/><Relationship Id="rId1532087e1737b8" Type="http://schemas.openxmlformats.org/officeDocument/2006/relationships/hyperlink" Target="http://calendar.athabascau.ca/undergrad/2001/glossary17.html" TargetMode="External"/><Relationship Id="rId1532087e1739f9" Type="http://schemas.openxmlformats.org/officeDocument/2006/relationships/hyperlink" Target="http://calendar.athabascau.ca/undergrad/2001/underprog4_1.html#org" TargetMode="External"/><Relationship Id="rId1532087e1749dd" Type="http://schemas.openxmlformats.org/officeDocument/2006/relationships/hyperlink" Target="http://www.athabascau.ca/html/syllabi/acct/acct245.htm" TargetMode="External"/><Relationship Id="rId1532087e174b0f" Type="http://schemas.openxmlformats.org/officeDocument/2006/relationships/hyperlink" Target="http://www.athabascau.ca/html/syllabi/acct/acct250.htm" TargetMode="External"/><Relationship Id="rId1532087e174c3d" Type="http://schemas.openxmlformats.org/officeDocument/2006/relationships/hyperlink" Target="http://www.athabascau.ca/html/syllabi/acct/acct253.htm" TargetMode="External"/><Relationship Id="rId1532087e1752bc" Type="http://schemas.openxmlformats.org/officeDocument/2006/relationships/hyperlink" Target="http://www.athabascau.ca/html/syllabi/admn/admn232.htm" TargetMode="External"/><Relationship Id="rId1532087e17597c" Type="http://schemas.openxmlformats.org/officeDocument/2006/relationships/hyperlink" Target="http://www.athabascau.ca/html/syllabi/admn/admn233.htm" TargetMode="External"/><Relationship Id="rId1532087e175aae" Type="http://schemas.openxmlformats.org/officeDocument/2006/relationships/hyperlink" Target="http://www.athabascau.ca/html/syllabi/engl/engl255.htm" TargetMode="External"/><Relationship Id="rId1532087e176117" Type="http://schemas.openxmlformats.org/officeDocument/2006/relationships/hyperlink" Target="http://www.athabascau.ca/html/syllabi/comm/comm243.htm" TargetMode="External"/><Relationship Id="rId1532087e176783" Type="http://schemas.openxmlformats.org/officeDocument/2006/relationships/hyperlink" Target="http://www.athabascau.ca/html/syllabi/econ/econ247.htm" TargetMode="External"/><Relationship Id="rId1532087e176dea" Type="http://schemas.openxmlformats.org/officeDocument/2006/relationships/hyperlink" Target="http://www.athabascau.ca/html/syllabi/econ/econ248.htm" TargetMode="External"/><Relationship Id="rId1532087e177445" Type="http://schemas.openxmlformats.org/officeDocument/2006/relationships/hyperlink" Target="http://www.athabascau.ca/html/syllabi/phil/phil252.htm" TargetMode="External"/><Relationship Id="rId1532087e179e93" Type="http://schemas.openxmlformats.org/officeDocument/2006/relationships/hyperlink" Target="http://www.athabascau.ca/html/syllabi/comm/comm329.htm" TargetMode="External"/><Relationship Id="rId1532087e17a50d" Type="http://schemas.openxmlformats.org/officeDocument/2006/relationships/hyperlink" Target="http://www.athabascau.ca/html/syllabi/comm/comm377.htm" TargetMode="External"/><Relationship Id="rId1532087e17ab8a" Type="http://schemas.openxmlformats.org/officeDocument/2006/relationships/hyperlink" Target="http://www.athabascau.ca/html/syllabi/orgb/orgb319.htm" TargetMode="External"/><Relationship Id="rId1532087e17b236" Type="http://schemas.openxmlformats.org/officeDocument/2006/relationships/hyperlink" Target="http://www.athabascau.ca/html/syllabi/orgb/orgb326.htm" TargetMode="External"/><Relationship Id="rId1532087e17b8f1" Type="http://schemas.openxmlformats.org/officeDocument/2006/relationships/hyperlink" Target="http://www.athabascau.ca/html/syllabi/orgb/orgb327.htm" TargetMode="External"/><Relationship Id="rId1532087e17bfb8" Type="http://schemas.openxmlformats.org/officeDocument/2006/relationships/hyperlink" Target="http://www.athabascau.ca/html/syllabi/orgb/orgb364.htm" TargetMode="External"/><Relationship Id="rId1532087e17c667" Type="http://schemas.openxmlformats.org/officeDocument/2006/relationships/hyperlink" Target="http://www.athabascau.ca/html/syllabi/orgb/orgb386.htm" TargetMode="External"/><Relationship Id="rId1532087e17c7a8" Type="http://schemas.openxmlformats.org/officeDocument/2006/relationships/hyperlink" Target="http://www.athabascau.ca/html/syllabi/hrmt/hrmt386.htm" TargetMode="External"/><Relationship Id="rId1532087e17d4c3" Type="http://schemas.openxmlformats.org/officeDocument/2006/relationships/hyperlink" Target="http://www.athabascau.ca/html/syllabi/soci/soci321.htm" TargetMode="External"/><Relationship Id="rId1532087e17d5f5" Type="http://schemas.openxmlformats.org/officeDocument/2006/relationships/hyperlink" Target="http://www.athabascau.ca/html/syllabi/soci/soci300.htm" TargetMode="External"/><Relationship Id="rId1532087e17e59b" Type="http://schemas.openxmlformats.org/officeDocument/2006/relationships/hyperlink" Target="http://www.athabascau.ca/course/ug_area/businessadmin.php" TargetMode="External"/><Relationship Id="rId1532087e17ec68" Type="http://schemas.openxmlformats.org/officeDocument/2006/relationships/hyperlink" Target="http://www.athabascau.ca/course/ug_area/businessadmin.php" TargetMode="External"/><Relationship Id="rId1532087e17f32f" Type="http://schemas.openxmlformats.org/officeDocument/2006/relationships/hyperlink" Target="http://www.athabascau.ca/course/ug_area/businessadmin.php" TargetMode="External"/><Relationship Id="rId1532087e17f9e0" Type="http://schemas.openxmlformats.org/officeDocument/2006/relationships/hyperlink" Target="http://www.athabascau.ca/course/ug_area/businessadmin.php" TargetMode="External"/><Relationship Id="rId1532087e1800c8" Type="http://schemas.openxmlformats.org/officeDocument/2006/relationships/hyperlink" Target="http://www.athabascau.ca/course/ug_area/businessadmin.php" TargetMode="External"/><Relationship Id="rId1532087e18079d" Type="http://schemas.openxmlformats.org/officeDocument/2006/relationships/hyperlink" Target="http://www.athabascau.ca/course/ug_area/businessadmin.php" TargetMode="External"/><Relationship Id="rId1532087e180bdf" Type="http://schemas.openxmlformats.org/officeDocument/2006/relationships/hyperlink" Target="http://www.athabascau.ca/html/syllabi/admn/admn404.htm" TargetMode="External"/><Relationship Id="rId1532087e18164b" Type="http://schemas.openxmlformats.org/officeDocument/2006/relationships/hyperlink" Target="../../index.php" TargetMode="External"/><Relationship Id="rId1532087e1730fb" Type="http://schemas.openxmlformats.org/officeDocument/2006/relationships/image" Target="media/imgrId1532087e1730f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