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275721" name="name15320880472091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04720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04723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4724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4725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4726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04729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38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3f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40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</w:t>
                  </w:r>
                  <w:hyperlink r:id="rId153208804744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48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4e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55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56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62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63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64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476e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476f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4770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4777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4778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4779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8e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90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91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97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9e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479f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a6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ad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b3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47ba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047ca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0472346" Type="http://schemas.openxmlformats.org/officeDocument/2006/relationships/hyperlink" Target="http://calendar.athabascau.ca/undergrad/2001/underprog4_2.html#badpdorg" TargetMode="External"/><Relationship Id="rId1532088047247d" Type="http://schemas.openxmlformats.org/officeDocument/2006/relationships/hyperlink" Target="../../index.php" TargetMode="External"/><Relationship Id="rId153208804725a3" Type="http://schemas.openxmlformats.org/officeDocument/2006/relationships/hyperlink" Target="../01%20index%20files/pplans01.php" TargetMode="External"/><Relationship Id="rId153208804726c9" Type="http://schemas.openxmlformats.org/officeDocument/2006/relationships/hyperlink" Target="http://calendar.athabascau.ca/undergrad/2001/glossary17.html" TargetMode="External"/><Relationship Id="rId15320880472909" Type="http://schemas.openxmlformats.org/officeDocument/2006/relationships/hyperlink" Target="http://calendar.athabascau.ca/undergrad/2001/underprog4_2.html#badpdorg" TargetMode="External"/><Relationship Id="rId153208804738b0" Type="http://schemas.openxmlformats.org/officeDocument/2006/relationships/hyperlink" Target="http://www.athabascau.ca/html/syllabi/admn/admn404.htm" TargetMode="External"/><Relationship Id="rId15320880473f81" Type="http://schemas.openxmlformats.org/officeDocument/2006/relationships/hyperlink" Target="http://www.athabascau.ca/course/ug_subject/list_im.php#mktg" TargetMode="External"/><Relationship Id="rId153208804740b1" Type="http://schemas.openxmlformats.org/officeDocument/2006/relationships/hyperlink" Target="http://www.athabascau.ca/course/ug_subject/list_im.php#mktg" TargetMode="External"/><Relationship Id="rId1532088047445e" Type="http://schemas.openxmlformats.org/officeDocument/2006/relationships/hyperlink" Target="http://www.athabascau.ca/course/ug_subject/list_im.php#mktg" TargetMode="External"/><Relationship Id="rId1532088047488b" Type="http://schemas.openxmlformats.org/officeDocument/2006/relationships/hyperlink" Target="http://www.athabascau.ca/html/syllabi/orgb/orgb326.htm" TargetMode="External"/><Relationship Id="rId15320880474ee0" Type="http://schemas.openxmlformats.org/officeDocument/2006/relationships/hyperlink" Target="http://www.athabascau.ca/html/syllabi/orgb/orgb364.htm" TargetMode="External"/><Relationship Id="rId1532088047553c" Type="http://schemas.openxmlformats.org/officeDocument/2006/relationships/hyperlink" Target="http://www.athabascau.ca/html/syllabi/orgb/orgb386.htm" TargetMode="External"/><Relationship Id="rId15320880475667" Type="http://schemas.openxmlformats.org/officeDocument/2006/relationships/hyperlink" Target="http://www.athabascau.ca/html/syllabi/hrmt/hrmt386.htm" TargetMode="External"/><Relationship Id="rId1532088047629b" Type="http://schemas.openxmlformats.org/officeDocument/2006/relationships/hyperlink" Target="http://www.athabascau.ca/html/syllabi/econ/econ301.htm" TargetMode="External"/><Relationship Id="rId153208804763cb" Type="http://schemas.openxmlformats.org/officeDocument/2006/relationships/hyperlink" Target="http://www.athabascau.ca/html/syllabi/padm/padm301.htm" TargetMode="External"/><Relationship Id="rId153208804764d8" Type="http://schemas.openxmlformats.org/officeDocument/2006/relationships/hyperlink" Target="http://www.athabascau.ca/html/syllabi/poec/poec393.htm" TargetMode="External"/><Relationship Id="rId15320880476e08" Type="http://schemas.openxmlformats.org/officeDocument/2006/relationships/hyperlink" Target="http://www.athabascau.ca/course/ug_area/humanities.php" TargetMode="External"/><Relationship Id="rId15320880476f20" Type="http://schemas.openxmlformats.org/officeDocument/2006/relationships/hyperlink" Target="http://www.athabascau.ca/course/ug_area/social.php" TargetMode="External"/><Relationship Id="rId1532088047702d" Type="http://schemas.openxmlformats.org/officeDocument/2006/relationships/hyperlink" Target="http://www.athabascau.ca/course/ug_area/science.php" TargetMode="External"/><Relationship Id="rId1532088047773c" Type="http://schemas.openxmlformats.org/officeDocument/2006/relationships/hyperlink" Target="http://www.athabascau.ca/course/ug_area/humanities.php" TargetMode="External"/><Relationship Id="rId1532088047784f" Type="http://schemas.openxmlformats.org/officeDocument/2006/relationships/hyperlink" Target="http://www.athabascau.ca/course/ug_area/social.php" TargetMode="External"/><Relationship Id="rId15320880477962" Type="http://schemas.openxmlformats.org/officeDocument/2006/relationships/hyperlink" Target="http://www.athabascau.ca/course/ug_area/science.php" TargetMode="External"/><Relationship Id="rId15320880478ee8" Type="http://schemas.openxmlformats.org/officeDocument/2006/relationships/hyperlink" Target="http://www.athabascau.ca/html/syllabi/acct/acct245.htm" TargetMode="External"/><Relationship Id="rId1532088047901b" Type="http://schemas.openxmlformats.org/officeDocument/2006/relationships/hyperlink" Target="http://www.athabascau.ca/html/syllabi/acct/acct250.htm" TargetMode="External"/><Relationship Id="rId15320880479150" Type="http://schemas.openxmlformats.org/officeDocument/2006/relationships/hyperlink" Target="http://www.athabascau.ca/html/syllabi/acct/acct253.htm" TargetMode="External"/><Relationship Id="rId153208804797f9" Type="http://schemas.openxmlformats.org/officeDocument/2006/relationships/hyperlink" Target="http://www.athabascau.ca/html/syllabi/admn/admn232.htm" TargetMode="External"/><Relationship Id="rId15320880479ea0" Type="http://schemas.openxmlformats.org/officeDocument/2006/relationships/hyperlink" Target="http://www.athabascau.ca/html/syllabi/admn/admn233.htm" TargetMode="External"/><Relationship Id="rId15320880479fd2" Type="http://schemas.openxmlformats.org/officeDocument/2006/relationships/hyperlink" Target="http://www.athabascau.ca/html/syllabi/engl/engl255.htm" TargetMode="External"/><Relationship Id="rId1532088047a69b" Type="http://schemas.openxmlformats.org/officeDocument/2006/relationships/hyperlink" Target="http://www.athabascau.ca/html/syllabi/econ/econ247.htm" TargetMode="External"/><Relationship Id="rId1532088047ad3e" Type="http://schemas.openxmlformats.org/officeDocument/2006/relationships/hyperlink" Target="http://www.athabascau.ca/html/syllabi/econ/econ248.htm" TargetMode="External"/><Relationship Id="rId1532088047b3d6" Type="http://schemas.openxmlformats.org/officeDocument/2006/relationships/hyperlink" Target="http://www.athabascau.ca/html/syllabi/comm/comm243.htm" TargetMode="External"/><Relationship Id="rId1532088047ba88" Type="http://schemas.openxmlformats.org/officeDocument/2006/relationships/hyperlink" Target="http://www.athabascau.ca/html/syllabi/phil/phil252.htm" TargetMode="External"/><Relationship Id="rId1532088047ca1b" Type="http://schemas.openxmlformats.org/officeDocument/2006/relationships/hyperlink" Target="../../index.php" TargetMode="External"/><Relationship Id="rId1532088047206c" Type="http://schemas.openxmlformats.org/officeDocument/2006/relationships/image" Target="media/imgrId1532088047206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