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9844494" name="name1532088ae87c05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ae87bc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ae87e6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ae87f9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ae880b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ae881c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ae883e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Arts and Science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5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3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e8948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e89a2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e8a03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e8a5c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e8abb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e8b15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e8b50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equivalant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</w:t>
                  </w:r>
                  <w:hyperlink r:id="rId1532088ae8b86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e8ebd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ae8ece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ae8edf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e8f3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ae8f4b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ae8f5b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e8fb9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ae8fca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ae8fdb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e9039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ae904a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ae905b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e90b9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ae90ca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ae90da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e9138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ae914a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ae915a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e91b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ae91c9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ae91d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e9238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ae9249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ae9259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e92b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ae92c9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ae92d9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e9339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ae934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ae935a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Jr = 200 level courses    Sr = 300 or 400 level courses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ae95bf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ae87e6d" Type="http://schemas.openxmlformats.org/officeDocument/2006/relationships/hyperlink" Target="http://calendar.athabascau.ca/undergrad/2001/underprog4_6.html" TargetMode="External"/><Relationship Id="rId1532088ae87f95" Type="http://schemas.openxmlformats.org/officeDocument/2006/relationships/hyperlink" Target="../../index.php" TargetMode="External"/><Relationship Id="rId1532088ae880b6" Type="http://schemas.openxmlformats.org/officeDocument/2006/relationships/hyperlink" Target="../01%20index%20files/pplans01.php" TargetMode="External"/><Relationship Id="rId1532088ae881c7" Type="http://schemas.openxmlformats.org/officeDocument/2006/relationships/hyperlink" Target="http://calendar.athabascau.ca/undergrad/2001/glossary17.html" TargetMode="External"/><Relationship Id="rId1532088ae883eb" Type="http://schemas.openxmlformats.org/officeDocument/2006/relationships/hyperlink" Target="http://calendar.athabascau.ca/undergrad/2001/underprog4_6.html" TargetMode="External"/><Relationship Id="rId1532088ae89481" Type="http://schemas.openxmlformats.org/officeDocument/2006/relationships/hyperlink" Target="http://www.athabascau.ca/course/ug_area/humanities.php" TargetMode="External"/><Relationship Id="rId1532088ae89a26" Type="http://schemas.openxmlformats.org/officeDocument/2006/relationships/hyperlink" Target="http://www.athabascau.ca/course/ug_area/humanities.php" TargetMode="External"/><Relationship Id="rId1532088ae8a039" Type="http://schemas.openxmlformats.org/officeDocument/2006/relationships/hyperlink" Target="http://www.athabascau.ca/course/ug_area/social.php" TargetMode="External"/><Relationship Id="rId1532088ae8a5c8" Type="http://schemas.openxmlformats.org/officeDocument/2006/relationships/hyperlink" Target="http://www.athabascau.ca/course/ug_area/social.php" TargetMode="External"/><Relationship Id="rId1532088ae8abbe" Type="http://schemas.openxmlformats.org/officeDocument/2006/relationships/hyperlink" Target="http://www.athabascau.ca/course/ug_area/science.php" TargetMode="External"/><Relationship Id="rId1532088ae8b150" Type="http://schemas.openxmlformats.org/officeDocument/2006/relationships/hyperlink" Target="http://www.athabascau.ca/course/ug_area/science.php" TargetMode="External"/><Relationship Id="rId1532088ae8b50d" Type="http://schemas.openxmlformats.org/officeDocument/2006/relationships/hyperlink" Target="http://www.athabascau.ca/html/syllabi/engl/engl255.htm" TargetMode="External"/><Relationship Id="rId1532088ae8b86d" Type="http://schemas.openxmlformats.org/officeDocument/2006/relationships/hyperlink" Target="http://calendar.athabascau.ca/undergrad/2001/underprog4_6.html" TargetMode="External"/><Relationship Id="rId1532088ae8ebda" Type="http://schemas.openxmlformats.org/officeDocument/2006/relationships/hyperlink" Target="http://www.athabascau.ca/course/ug_area/humanities.php" TargetMode="External"/><Relationship Id="rId1532088ae8ecec" Type="http://schemas.openxmlformats.org/officeDocument/2006/relationships/hyperlink" Target="http://www.athabascau.ca/course/ug_area/science.php" TargetMode="External"/><Relationship Id="rId1532088ae8edf2" Type="http://schemas.openxmlformats.org/officeDocument/2006/relationships/hyperlink" Target="http://www.athabascau.ca/course/ug_area/social.php" TargetMode="External"/><Relationship Id="rId1532088ae8f39d" Type="http://schemas.openxmlformats.org/officeDocument/2006/relationships/hyperlink" Target="http://www.athabascau.ca/course/ug_area/humanities.php" TargetMode="External"/><Relationship Id="rId1532088ae8f4b0" Type="http://schemas.openxmlformats.org/officeDocument/2006/relationships/hyperlink" Target="http://www.athabascau.ca/course/ug_area/science.php" TargetMode="External"/><Relationship Id="rId1532088ae8f5ba" Type="http://schemas.openxmlformats.org/officeDocument/2006/relationships/hyperlink" Target="http://www.athabascau.ca/course/ug_area/social.php" TargetMode="External"/><Relationship Id="rId1532088ae8fb90" Type="http://schemas.openxmlformats.org/officeDocument/2006/relationships/hyperlink" Target="http://www.athabascau.ca/course/ug_area/humanities.php" TargetMode="External"/><Relationship Id="rId1532088ae8fca6" Type="http://schemas.openxmlformats.org/officeDocument/2006/relationships/hyperlink" Target="http://www.athabascau.ca/course/ug_area/science.php" TargetMode="External"/><Relationship Id="rId1532088ae8fdb0" Type="http://schemas.openxmlformats.org/officeDocument/2006/relationships/hyperlink" Target="http://www.athabascau.ca/course/ug_area/social.php" TargetMode="External"/><Relationship Id="rId1532088ae90394" Type="http://schemas.openxmlformats.org/officeDocument/2006/relationships/hyperlink" Target="http://www.athabascau.ca/course/ug_area/humanities.php" TargetMode="External"/><Relationship Id="rId1532088ae904ac" Type="http://schemas.openxmlformats.org/officeDocument/2006/relationships/hyperlink" Target="http://www.athabascau.ca/course/ug_area/science.php" TargetMode="External"/><Relationship Id="rId1532088ae905b2" Type="http://schemas.openxmlformats.org/officeDocument/2006/relationships/hyperlink" Target="http://www.athabascau.ca/course/ug_area/social.php" TargetMode="External"/><Relationship Id="rId1532088ae90b94" Type="http://schemas.openxmlformats.org/officeDocument/2006/relationships/hyperlink" Target="http://www.athabascau.ca/course/ug_area/humanities.php" TargetMode="External"/><Relationship Id="rId1532088ae90ca4" Type="http://schemas.openxmlformats.org/officeDocument/2006/relationships/hyperlink" Target="http://www.athabascau.ca/course/ug_area/science.php" TargetMode="External"/><Relationship Id="rId1532088ae90dae" Type="http://schemas.openxmlformats.org/officeDocument/2006/relationships/hyperlink" Target="http://www.athabascau.ca/course/ug_area/social.php" TargetMode="External"/><Relationship Id="rId1532088ae9138d" Type="http://schemas.openxmlformats.org/officeDocument/2006/relationships/hyperlink" Target="http://www.athabascau.ca/course/ug_area/humanities.php" TargetMode="External"/><Relationship Id="rId1532088ae914a0" Type="http://schemas.openxmlformats.org/officeDocument/2006/relationships/hyperlink" Target="http://www.athabascau.ca/course/ug_area/science.php" TargetMode="External"/><Relationship Id="rId1532088ae915a6" Type="http://schemas.openxmlformats.org/officeDocument/2006/relationships/hyperlink" Target="http://www.athabascau.ca/course/ug_area/social.php" TargetMode="External"/><Relationship Id="rId1532088ae91b87" Type="http://schemas.openxmlformats.org/officeDocument/2006/relationships/hyperlink" Target="http://www.athabascau.ca/course/ug_area/humanities.php" TargetMode="External"/><Relationship Id="rId1532088ae91c93" Type="http://schemas.openxmlformats.org/officeDocument/2006/relationships/hyperlink" Target="http://www.athabascau.ca/course/ug_area/science.php" TargetMode="External"/><Relationship Id="rId1532088ae91da3" Type="http://schemas.openxmlformats.org/officeDocument/2006/relationships/hyperlink" Target="http://www.athabascau.ca/course/ug_area/social.php" TargetMode="External"/><Relationship Id="rId1532088ae92384" Type="http://schemas.openxmlformats.org/officeDocument/2006/relationships/hyperlink" Target="http://www.athabascau.ca/course/ug_area/humanities.php" TargetMode="External"/><Relationship Id="rId1532088ae92491" Type="http://schemas.openxmlformats.org/officeDocument/2006/relationships/hyperlink" Target="http://www.athabascau.ca/course/ug_area/science.php" TargetMode="External"/><Relationship Id="rId1532088ae9259b" Type="http://schemas.openxmlformats.org/officeDocument/2006/relationships/hyperlink" Target="http://www.athabascau.ca/course/ug_area/social.php" TargetMode="External"/><Relationship Id="rId1532088ae92b89" Type="http://schemas.openxmlformats.org/officeDocument/2006/relationships/hyperlink" Target="http://www.athabascau.ca/course/ug_area/humanities.php" TargetMode="External"/><Relationship Id="rId1532088ae92c97" Type="http://schemas.openxmlformats.org/officeDocument/2006/relationships/hyperlink" Target="http://www.athabascau.ca/course/ug_area/science.php" TargetMode="External"/><Relationship Id="rId1532088ae92d9f" Type="http://schemas.openxmlformats.org/officeDocument/2006/relationships/hyperlink" Target="http://www.athabascau.ca/course/ug_area/social.php" TargetMode="External"/><Relationship Id="rId1532088ae93394" Type="http://schemas.openxmlformats.org/officeDocument/2006/relationships/hyperlink" Target="http://www.athabascau.ca/course/ug_area/humanities.php" TargetMode="External"/><Relationship Id="rId1532088ae934a3" Type="http://schemas.openxmlformats.org/officeDocument/2006/relationships/hyperlink" Target="http://www.athabascau.ca/course/ug_area/science.php" TargetMode="External"/><Relationship Id="rId1532088ae935a9" Type="http://schemas.openxmlformats.org/officeDocument/2006/relationships/hyperlink" Target="http://www.athabascau.ca/course/ug_area/social.php" TargetMode="External"/><Relationship Id="rId1532088ae95bf2" Type="http://schemas.openxmlformats.org/officeDocument/2006/relationships/hyperlink" Target="../../index.php" TargetMode="External"/><Relationship Id="rId1532088ae87bc8" Type="http://schemas.openxmlformats.org/officeDocument/2006/relationships/image" Target="media/imgrId1532088ae87bc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