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675832" name="name1532088bdca8d8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bdca8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bdcab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bdcac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bdcae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bdcaf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bdcb1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8bdcb3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Nursing and Health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(60 Post RN Credits) (120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120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(60 Transfer credits from RN diploma and 60 credits post RN)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January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cc4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cc7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ccb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05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491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0d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444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15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450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1d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425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25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2b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478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bdd33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479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Nursing Elective (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Note 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Choose two of these five courses or you can transfer in 6 senior nursing credits:</w:t>
                  </w:r>
                  <w:hyperlink r:id="rId1532088bdd4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Teaching and Learning for Health Professionals   (3) </w:t>
                  </w:r>
                  <w:hyperlink r:id="rId1532088bdd4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   (3)</w:t>
                  </w:r>
                  <w:hyperlink r:id="rId1532088bdd4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   (3)</w:t>
                  </w:r>
                  <w:hyperlink r:id="rId1532088bdd4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   (3) </w:t>
                  </w:r>
                  <w:hyperlink r:id="rId1532088bdd4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Introduction to Nursing Care of Older Adults (3)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60 credits transferred in from R.N. diploma to complete the total required 120 credits for the Bachelor of Nursing - Post R.N. degree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combination of Nursing  or Non-nursing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 =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 = 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bdd5c3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bdcaba9" Type="http://schemas.openxmlformats.org/officeDocument/2006/relationships/hyperlink" Target="http://www.athabascau.ca/html/programs/b_nurs/bn.htm" TargetMode="External"/><Relationship Id="rId1532088bdcacf8" Type="http://schemas.openxmlformats.org/officeDocument/2006/relationships/hyperlink" Target="../../index.php" TargetMode="External"/><Relationship Id="rId1532088bdcae60" Type="http://schemas.openxmlformats.org/officeDocument/2006/relationships/hyperlink" Target="../01%20index%20files/pplans01.php" TargetMode="External"/><Relationship Id="rId1532088bdcaf92" Type="http://schemas.openxmlformats.org/officeDocument/2006/relationships/hyperlink" Target="http://calendar.athabascau.ca/undergrad/2001/glossary17.html" TargetMode="External"/><Relationship Id="rId1532088bdcb1e9" Type="http://schemas.openxmlformats.org/officeDocument/2006/relationships/hyperlink" Target="http://www.athabascau.ca/html/programs/b_nurs/bn.htm" TargetMode="External"/><Relationship Id="rId1532088bdcb365" Type="http://schemas.openxmlformats.org/officeDocument/2006/relationships/hyperlink" Target="http://www.athabascau.ca/cnhs/" TargetMode="External"/><Relationship Id="rId1532088bdcc45c" Type="http://schemas.openxmlformats.org/officeDocument/2006/relationships/hyperlink" Target="http://www.athabascau.ca/html/syllabi/engl/engl255.htm" TargetMode="External"/><Relationship Id="rId1532088bdcc7a2" Type="http://schemas.openxmlformats.org/officeDocument/2006/relationships/hyperlink" Target="http://www.athabascau.ca/html/programs/b_nurs/bn.htm" TargetMode="External"/><Relationship Id="rId1532088bdccb95" Type="http://schemas.openxmlformats.org/officeDocument/2006/relationships/hyperlink" Target="http://www.athabascau.ca/html/syllabi/math/math215.htm" TargetMode="External"/><Relationship Id="rId1532088bdd056d" Type="http://schemas.openxmlformats.org/officeDocument/2006/relationships/hyperlink" Target="http://www.athabascau.ca/html/syllabi/nurs/nurs322.htm" TargetMode="External"/><Relationship Id="rId1532088bdd0d4a" Type="http://schemas.openxmlformats.org/officeDocument/2006/relationships/hyperlink" Target="http://www.athabascau.ca/html/syllabi/nurs/nurs324.htm" TargetMode="External"/><Relationship Id="rId1532088bdd1534" Type="http://schemas.openxmlformats.org/officeDocument/2006/relationships/hyperlink" Target="http://www.athabascau.ca/html/syllabi/nurs/nurs326.htm" TargetMode="External"/><Relationship Id="rId1532088bdd1d2b" Type="http://schemas.openxmlformats.org/officeDocument/2006/relationships/hyperlink" Target="http://www.athabascau.ca/html/syllabi/nurs/nurs328.htm" TargetMode="External"/><Relationship Id="rId1532088bdd2511" Type="http://schemas.openxmlformats.org/officeDocument/2006/relationships/hyperlink" Target="http://www.athabascau.ca/html/syllabi/nurs/nurs432.htm" TargetMode="External"/><Relationship Id="rId1532088bdd2bd2" Type="http://schemas.openxmlformats.org/officeDocument/2006/relationships/hyperlink" Target="http://www.athabascau.ca/html/syllabi/nurs/nurs434.htm" TargetMode="External"/><Relationship Id="rId1532088bdd33d2" Type="http://schemas.openxmlformats.org/officeDocument/2006/relationships/hyperlink" Target="http://www.athabascau.ca/html/syllabi/nurs/nurs436.htm" TargetMode="External"/><Relationship Id="rId1532088bdd4a4f" Type="http://schemas.openxmlformats.org/officeDocument/2006/relationships/hyperlink" Target="http://www.athabascau.ca/html/syllabi/hlst/hlst320.htm" TargetMode="External"/><Relationship Id="rId1532088bdd4b82" Type="http://schemas.openxmlformats.org/officeDocument/2006/relationships/hyperlink" Target="http://www.athabascau.ca/html/syllabi/nurs/nurs327.htm" TargetMode="External"/><Relationship Id="rId1532088bdd4cae" Type="http://schemas.openxmlformats.org/officeDocument/2006/relationships/hyperlink" Target="http://www.athabascau.ca/html/syllabi/nurs/nurs438.htm" TargetMode="External"/><Relationship Id="rId1532088bdd4de2" Type="http://schemas.openxmlformats.org/officeDocument/2006/relationships/hyperlink" Target="http://www.athabascau.ca/html/syllabi/nurs/nurs440.htm" TargetMode="External"/><Relationship Id="rId1532088bdd4f0d" Type="http://schemas.openxmlformats.org/officeDocument/2006/relationships/hyperlink" Target="http://www.athabascau.ca/html/syllabi/nurs/nurs442.htm" TargetMode="External"/><Relationship Id="rId1532088bdd5c35" Type="http://schemas.openxmlformats.org/officeDocument/2006/relationships/hyperlink" Target="../../index.php" TargetMode="External"/><Relationship Id="rId1532088bdca89c" Type="http://schemas.openxmlformats.org/officeDocument/2006/relationships/image" Target="media/imgrId1532088bdca89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