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398855" name="name15320897c448a7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7c448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7c44b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7c44c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7c44d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7c44e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7c4506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5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7c45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6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6a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7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CMIS301 or </w:t>
                  </w:r>
                  <w:hyperlink r:id="rId15320897c47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7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8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c48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</w:t>
                  </w:r>
                  <w:hyperlink r:id="rId15320897c48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6 credits from the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6 credits from the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following.</w:t>
                  </w:r>
                  <w:hyperlink r:id="rId15320897c4a2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</w:t>
                  </w:r>
                  <w:hyperlink r:id="rId15320897c4a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</w:t>
                  </w:r>
                  <w:hyperlink r:id="rId15320897c4a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</w:t>
                  </w:r>
                  <w:hyperlink r:id="rId15320897c4a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</w:t>
                  </w:r>
                  <w:hyperlink r:id="rId15320897c4a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</w:t>
                  </w:r>
                  <w:hyperlink r:id="rId15320897c4a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</w:t>
                  </w:r>
                  <w:hyperlink r:id="rId15320897c4a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COMP381 Systems Design   (3)</w:t>
                  </w:r>
                  <w:hyperlink r:id="rId15320897c4a9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  (3)</w:t>
                  </w:r>
                  <w:hyperlink r:id="rId15320897c4a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7c4ad6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7c44b0a" Type="http://schemas.openxmlformats.org/officeDocument/2006/relationships/hyperlink" Target="http://calendar.athabascau.ca/undergrad/2001/underprog4cert.html#uccmis" TargetMode="External"/><Relationship Id="rId15320897c44c21" Type="http://schemas.openxmlformats.org/officeDocument/2006/relationships/hyperlink" Target="../../index.php" TargetMode="External"/><Relationship Id="rId15320897c44d29" Type="http://schemas.openxmlformats.org/officeDocument/2006/relationships/hyperlink" Target="../01%20index%20files/pplans01.php" TargetMode="External"/><Relationship Id="rId15320897c44e65" Type="http://schemas.openxmlformats.org/officeDocument/2006/relationships/hyperlink" Target="http://calendar.athabascau.ca/undergrad/2001/glossary17.html" TargetMode="External"/><Relationship Id="rId15320897c45066" Type="http://schemas.openxmlformats.org/officeDocument/2006/relationships/hyperlink" Target="http://calendar.athabascau.ca/undergrad/2001/underprog4cert.html#uccmis" TargetMode="External"/><Relationship Id="rId15320897c45e59" Type="http://schemas.openxmlformats.org/officeDocument/2006/relationships/hyperlink" Target="http://www.athabascau.ca/html/syllabi/acct/acct250.htm" TargetMode="External"/><Relationship Id="rId15320897c45f55" Type="http://schemas.openxmlformats.org/officeDocument/2006/relationships/hyperlink" Target="http://www.athabascau.ca/html/syllabi/acct/acct253.htm" TargetMode="External"/><Relationship Id="rId15320897c464e4" Type="http://schemas.openxmlformats.org/officeDocument/2006/relationships/hyperlink" Target="http://www.athabascau.ca/html/syllabi/admn/admn232.htm" TargetMode="External"/><Relationship Id="rId15320897c46a76" Type="http://schemas.openxmlformats.org/officeDocument/2006/relationships/hyperlink" Target="http://www.athabascau.ca/html/syllabi/admn/admn233.htm" TargetMode="External"/><Relationship Id="rId15320897c47000" Type="http://schemas.openxmlformats.org/officeDocument/2006/relationships/hyperlink" Target="http://www.athabascau.ca/html/syllabi/comm/comm243.htm" TargetMode="External"/><Relationship Id="rId15320897c475fc" Type="http://schemas.openxmlformats.org/officeDocument/2006/relationships/hyperlink" Target="http://www.athabascau.ca/html/syllabi/comp/comp200.htm" TargetMode="External"/><Relationship Id="rId15320897c47b8b" Type="http://schemas.openxmlformats.org/officeDocument/2006/relationships/hyperlink" Target="http://www.athabascau.ca/html/syllabi/cmis/cmis341.htm" TargetMode="External"/><Relationship Id="rId15320897c4811b" Type="http://schemas.openxmlformats.org/officeDocument/2006/relationships/hyperlink" Target="http://www.athabascau.ca/html/syllabi/cmis/cmis351.htm" TargetMode="External"/><Relationship Id="rId15320897c486a5" Type="http://schemas.openxmlformats.org/officeDocument/2006/relationships/hyperlink" Target="http://www.athabascau.ca/html/syllabi/mgsc/mgsc301.htm" TargetMode="External"/><Relationship Id="rId15320897c48eb6" Type="http://schemas.openxmlformats.org/officeDocument/2006/relationships/hyperlink" Target="http://www.athabascau.ca/course/ug_area/businessadmin.php" TargetMode="External"/><Relationship Id="rId15320897c4a25e" Type="http://schemas.openxmlformats.org/officeDocument/2006/relationships/hyperlink" Target="http://www.athabascau.ca/html/syllabi/cmis/cmis342.htm" TargetMode="External"/><Relationship Id="rId15320897c4a369" Type="http://schemas.openxmlformats.org/officeDocument/2006/relationships/hyperlink" Target="http://www.athabascau.ca/html/syllabi/cmis/cmis455.htm" TargetMode="External"/><Relationship Id="rId15320897c4a47a" Type="http://schemas.openxmlformats.org/officeDocument/2006/relationships/hyperlink" Target="http://www.athabascau.ca/html/syllabi/comm/comm243.htm" TargetMode="External"/><Relationship Id="rId15320897c4a580" Type="http://schemas.openxmlformats.org/officeDocument/2006/relationships/hyperlink" Target="http://www.athabascau.ca/html/syllabi/comp/comp200.htm" TargetMode="External"/><Relationship Id="rId15320897c4a689" Type="http://schemas.openxmlformats.org/officeDocument/2006/relationships/hyperlink" Target="http://www.athabascau.ca/html/syllabi/comp/comp268.htm" TargetMode="External"/><Relationship Id="rId15320897c4a78c" Type="http://schemas.openxmlformats.org/officeDocument/2006/relationships/hyperlink" Target="http://www.athabascau.ca/html/syllabi/comp/comp361.htm" TargetMode="External"/><Relationship Id="rId15320897c4a892" Type="http://schemas.openxmlformats.org/officeDocument/2006/relationships/hyperlink" Target="http://www.athabascau.ca/html/syllabi/comp/comp378.htm" TargetMode="External"/><Relationship Id="rId15320897c4a9e5" Type="http://schemas.openxmlformats.org/officeDocument/2006/relationships/hyperlink" Target="http://www.athabascau.ca/html/syllabi/ecom/ecom320.htm" TargetMode="External"/><Relationship Id="rId15320897c4aaef" Type="http://schemas.openxmlformats.org/officeDocument/2006/relationships/hyperlink" Target="http://www.athabascau.ca/html/syllabi/mktg/mktg396.htm" TargetMode="External"/><Relationship Id="rId15320897c4ad6f" Type="http://schemas.openxmlformats.org/officeDocument/2006/relationships/hyperlink" Target="../../index.php" TargetMode="External"/><Relationship Id="rId15320897c4486b" Type="http://schemas.openxmlformats.org/officeDocument/2006/relationships/image" Target="media/imgrId15320897c448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